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FB5" w:rsidRPr="004A06B2" w:rsidRDefault="004161FF" w:rsidP="000B6D1E">
      <w:pPr>
        <w:tabs>
          <w:tab w:val="left" w:pos="8646"/>
        </w:tabs>
        <w:spacing w:line="540" w:lineRule="exact"/>
        <w:ind w:left="290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</w:rPr>
        <w:pict>
          <v:group id="_x0000_s1105" style="position:absolute;left:0;text-align:left;margin-left:14.15pt;margin-top:28.15pt;width:566.95pt;height:15pt;z-index:-251664384;mso-position-horizontal-relative:page;mso-position-vertical-relative:page" coordorigin="283,563" coordsize="11339,300">
            <v:shape id="_x0000_s1106" style="position:absolute;left:283;top:563;width:11339;height:300" coordorigin="283,563" coordsize="11339,300" path="m9788,840r16,-65l9838,719r48,-44l9945,646r67,-11l11339,635r,-72l10014,563r-23,1l9926,581r-56,34l9826,663r-29,59l9787,789r,1l9786,767r-17,-64l9735,647r-48,-44l9628,574r-67,-11l850,563r,72l9559,635r23,2l9605,640r21,6l9647,653r20,10l9686,674r17,13l9719,702r15,16l9747,735r12,19l9768,773r8,21l9782,816r3,22l9787,861r,2l9788,840xe" fillcolor="#a8aaad" stroked="f">
              <v:path arrowok="t"/>
            </v:shape>
            <w10:wrap anchorx="page" anchory="page"/>
          </v:group>
        </w:pict>
      </w:r>
      <w:r w:rsidR="002250F7" w:rsidRPr="004A06B2">
        <w:rPr>
          <w:rFonts w:asciiTheme="minorHAnsi" w:hAnsiTheme="minorHAnsi" w:cstheme="minorHAnsi"/>
          <w:color w:val="0095D0"/>
          <w:spacing w:val="-1"/>
          <w:position w:val="-1"/>
          <w:sz w:val="48"/>
          <w:szCs w:val="48"/>
        </w:rPr>
        <w:t>5</w:t>
      </w:r>
      <w:r w:rsidR="002250F7" w:rsidRPr="004A06B2">
        <w:rPr>
          <w:rFonts w:asciiTheme="minorHAnsi" w:hAnsiTheme="minorHAnsi" w:cstheme="minorHAnsi"/>
          <w:color w:val="0095D0"/>
          <w:spacing w:val="1"/>
          <w:position w:val="-1"/>
          <w:sz w:val="48"/>
          <w:szCs w:val="48"/>
        </w:rPr>
        <w:t>X</w:t>
      </w:r>
      <w:r w:rsidR="002250F7" w:rsidRPr="004A06B2">
        <w:rPr>
          <w:rFonts w:asciiTheme="minorHAnsi" w:hAnsiTheme="minorHAnsi" w:cstheme="minorHAnsi"/>
          <w:color w:val="0095D0"/>
          <w:position w:val="-1"/>
          <w:sz w:val="48"/>
          <w:szCs w:val="48"/>
        </w:rPr>
        <w:t>5</w:t>
      </w:r>
      <w:r w:rsidR="002250F7" w:rsidRPr="004A06B2">
        <w:rPr>
          <w:rFonts w:asciiTheme="minorHAnsi" w:hAnsiTheme="minorHAnsi" w:cstheme="minorHAnsi"/>
          <w:color w:val="0095D0"/>
          <w:spacing w:val="-31"/>
          <w:position w:val="-1"/>
          <w:sz w:val="48"/>
          <w:szCs w:val="48"/>
        </w:rPr>
        <w:t xml:space="preserve"> </w:t>
      </w:r>
      <w:r w:rsidR="002250F7" w:rsidRPr="004A06B2">
        <w:rPr>
          <w:rFonts w:asciiTheme="minorHAnsi" w:hAnsiTheme="minorHAnsi" w:cstheme="minorHAnsi"/>
          <w:color w:val="0095D0"/>
          <w:spacing w:val="5"/>
          <w:position w:val="-1"/>
          <w:sz w:val="48"/>
          <w:szCs w:val="48"/>
        </w:rPr>
        <w:t>ÁHÆ</w:t>
      </w:r>
      <w:r w:rsidR="002250F7" w:rsidRPr="004A06B2">
        <w:rPr>
          <w:rFonts w:asciiTheme="minorHAnsi" w:hAnsiTheme="minorHAnsi" w:cstheme="minorHAnsi"/>
          <w:color w:val="0095D0"/>
          <w:spacing w:val="11"/>
          <w:position w:val="-1"/>
          <w:sz w:val="48"/>
          <w:szCs w:val="48"/>
        </w:rPr>
        <w:t>T</w:t>
      </w:r>
      <w:r w:rsidR="002250F7" w:rsidRPr="004A06B2">
        <w:rPr>
          <w:rFonts w:asciiTheme="minorHAnsi" w:hAnsiTheme="minorHAnsi" w:cstheme="minorHAnsi"/>
          <w:color w:val="0095D0"/>
          <w:spacing w:val="5"/>
          <w:position w:val="-1"/>
          <w:sz w:val="48"/>
          <w:szCs w:val="48"/>
        </w:rPr>
        <w:t>TU</w:t>
      </w:r>
      <w:r w:rsidR="002250F7" w:rsidRPr="004A06B2">
        <w:rPr>
          <w:rFonts w:asciiTheme="minorHAnsi" w:hAnsiTheme="minorHAnsi" w:cstheme="minorHAnsi"/>
          <w:color w:val="0095D0"/>
          <w:spacing w:val="15"/>
          <w:position w:val="-1"/>
          <w:sz w:val="48"/>
          <w:szCs w:val="48"/>
        </w:rPr>
        <w:t>F</w:t>
      </w:r>
      <w:r w:rsidR="002250F7" w:rsidRPr="004A06B2">
        <w:rPr>
          <w:rFonts w:asciiTheme="minorHAnsi" w:hAnsiTheme="minorHAnsi" w:cstheme="minorHAnsi"/>
          <w:color w:val="0095D0"/>
          <w:spacing w:val="5"/>
          <w:position w:val="-1"/>
          <w:sz w:val="48"/>
          <w:szCs w:val="48"/>
        </w:rPr>
        <w:t>YLKI</w:t>
      </w: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Default="002B6FB5">
      <w:pPr>
        <w:spacing w:line="200" w:lineRule="exact"/>
        <w:rPr>
          <w:rFonts w:asciiTheme="minorHAnsi" w:hAnsiTheme="minorHAnsi" w:cstheme="minorHAnsi"/>
        </w:rPr>
      </w:pPr>
    </w:p>
    <w:p w:rsidR="004161FF" w:rsidRPr="004A06B2" w:rsidRDefault="004161FF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before="12" w:line="280" w:lineRule="exact"/>
        <w:rPr>
          <w:rFonts w:asciiTheme="minorHAnsi" w:hAnsiTheme="minorHAnsi" w:cstheme="minorHAnsi"/>
          <w:sz w:val="28"/>
          <w:szCs w:val="28"/>
        </w:rPr>
      </w:pPr>
    </w:p>
    <w:p w:rsidR="002B6FB5" w:rsidRPr="004A06B2" w:rsidRDefault="004161FF">
      <w:pPr>
        <w:spacing w:line="360" w:lineRule="exact"/>
        <w:ind w:left="3341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</w:rPr>
        <w:pict>
          <v:group id="_x0000_s1090" style="position:absolute;left:0;text-align:left;margin-left:333.7pt;margin-top:3.05pt;width:82.75pt;height:11.45pt;z-index:-251662336;mso-position-horizontal-relative:page" coordorigin="6674,61" coordsize="1655,229">
            <v:shape id="_x0000_s1092" style="position:absolute;left:6694;top:176;width:1615;height:0" coordorigin="6694,176" coordsize="1615,0" path="m6694,176r1615,e" filled="f" strokecolor="#0095d0" strokeweight="2pt">
              <v:path arrowok="t"/>
            </v:shape>
            <v:shape id="_x0000_s1091" style="position:absolute;left:8207;top:81;width:102;height:189" coordorigin="8207,81" coordsize="102,189" path="m8207,81r102,95l8207,270e" filled="f" strokecolor="#0095d0" strokeweight="2pt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</w:rPr>
        <w:pict>
          <v:group id="_x0000_s1074" style="position:absolute;left:0;text-align:left;margin-left:51.05pt;margin-top:-12.25pt;width:125.1pt;height:42.55pt;z-index:-251661312;mso-position-horizontal-relative:page" coordorigin="1021,-245" coordsize="2502,851">
            <v:shape id="_x0000_s1089" style="position:absolute;left:1889;top:176;width:1615;height:0" coordorigin="1889,176" coordsize="1615,0" path="m3503,176r-1614,e" filled="f" strokecolor="#0095d0" strokeweight="2pt">
              <v:path arrowok="t"/>
            </v:shape>
            <v:shape id="_x0000_s1088" style="position:absolute;left:1889;top:81;width:102;height:189" coordorigin="1889,81" coordsize="102,189" path="m1990,270l1889,176,1990,81e" filled="f" strokecolor="#0095d0" strokeweight="2pt">
              <v:path arrowok="t"/>
            </v:shape>
            <v:shape id="_x0000_s1087" style="position:absolute;left:1081;top:-52;width:23;height:141" coordorigin="1081,-52" coordsize="23,141" path="m1091,6r-6,-19l1082,-34r-1,-18l1081,65r9,9l1103,89r-3,-65l1091,6xe" fillcolor="#0095d0" stroked="f">
              <v:path arrowok="t"/>
            </v:shape>
            <v:shape id="_x0000_s1086" style="position:absolute;left:1041;top:-225;width:812;height:811" coordorigin="1041,-225" coordsize="812,811" path="m1042,-22r4,18l1051,14r8,17l1069,48r12,17l1081,-52r2,-21l1088,-93r8,-19l1107,-129r13,-16l1136,-158r19,-12l1166,-175r19,-7l1205,-186r18,-2l1242,-186r18,4l1277,-176r17,10l1310,-155r9,8l1334,-133r14,14l1362,-105r14,14l1390,-76r14,14l1410,-56r18,18l1446,-20r18,18l1482,16r18,18l1518,52r19,18l1555,88r18,18l1591,124r18,18l1627,160r18,19l1663,197r18,18l1699,233r18,18l1735,269r18,18l1771,305r14,16l1796,337r9,17l1811,372r3,19l1814,410r-2,20l1801,466r-10,18l1779,501r-15,14l1748,526r-19,9l1708,542r-23,4l1665,547r-19,-2l1628,540r-18,-8l1594,522r-16,-13l1553,484r-20,-19l1514,445r-19,-19l1475,407r-19,-19l1437,368r-20,-19l1398,330r-19,-20l1359,291r-19,-19l1321,252r-20,-19l1282,214r-19,-20l1243,175r-19,-19l1205,136r-19,-19l1171,103,1157,89,1143,75,1129,60r-5,-4l1111,40,1100,24r3,65l1117,103r14,15l1145,132r14,14l1173,160r15,14l1202,188r14,14l1230,216r15,14l1252,237r14,15l1281,267r15,15l1310,296r15,15l1340,326r14,14l1369,355r15,15l1399,385r14,14l1428,414r15,15l1457,443r15,15l1487,473r15,14l1516,502r15,15l1546,531r15,15l1577,558r17,9l1612,575r18,6l1649,584r19,2l1688,585r20,-3l1735,574r20,-8l1773,556r17,-12l1804,530r13,-15l1828,497r10,-19l1845,457r5,-22l1853,415r,-19l1851,377r-4,-18l1841,341r-8,-18l1823,307r-13,-16l1788,267r-14,-14l1760,238r-15,-14l1731,210r-14,-14l1714,193r-18,-18l1678,157r-19,-19l1641,120r-18,-18l1605,84,1586,66,1568,47,1550,29,1532,11,1514,-7r-19,-18l1477,-44r-18,-18l1441,-80r-18,-18l1404,-117r-18,-18l1368,-153r-18,-18l1335,-185r-16,-11l1302,-206r-18,-8l1265,-219r-21,-4l1222,-225r-10,l1191,-223r-20,4l1151,-213r-18,9l1116,-193r-16,13l1086,-164r-13,17l1062,-126r-5,9l1050,-98r-5,20l1042,-59r-1,19l1042,-22xe" fillcolor="#0095d0" stroked="f">
              <v:path arrowok="t"/>
            </v:shape>
            <v:shape id="_x0000_s1085" style="position:absolute;left:1278;top:11;width:340;height:338" coordorigin="1278,11" coordsize="340,338" path="m1285,195r2,2l1290,183r,-6l1296,171r15,-14l1325,143r14,-14l1353,114r14,-14l1381,86r15,-14l1410,58r14,-14l1438,30r7,-8l1451,23r6,6l1471,44r14,14l1499,72r14,14l1527,100r15,14l1556,128r14,15l1584,157r14,14l1605,178r-1,5l1598,190r-15,14l1569,218r-14,14l1541,246r-14,14l1513,275r-15,14l1484,303r-14,14l1457,330r-6,4l1444,335r-6,-5l1424,316r-14,-14l1396,288r-15,-14l1367,260r-14,-15l1339,231r-14,-14l1311,203r-14,-14l1301,211r14,15l1329,240r14,14l1358,268r14,14l1386,296r14,15l1414,325r14,14l1446,349r17,-7l1479,326r14,-14l1507,298r15,-14l1536,270r14,-15l1564,241r14,-14l1592,213r14,-14l1615,186r3,-6l1614,173r-2,-6l1607,162r-14,-14l1579,134r-14,-14l1551,105,1537,91,1523,77,1509,63,1494,49,1480,35,1466,21,1449,11r-17,6l1415,34r-14,14l1387,62r-14,15l1358,91r-14,14l1330,119r-14,14l1302,147r-14,14l1278,179r7,16xe" fillcolor="#0095d0" stroked="f">
              <v:path arrowok="t"/>
            </v:shape>
            <v:shape id="_x0000_s1084" style="position:absolute;left:1278;top:11;width:340;height:338" coordorigin="1278,11" coordsize="340,338" path="m1290,183r-3,14l1301,211r-4,-22l1290,183xe" fillcolor="#0095d0" stroked="f">
              <v:path arrowok="t"/>
            </v:shape>
            <v:shape id="_x0000_s1083" style="position:absolute;left:1334;top:159;width:38;height:38" coordorigin="1334,159" coordsize="38,38" path="m1365,166r-7,-7l1347,159r-7,7l1334,173r,11l1340,190r7,7l1358,197r7,-7l1371,184r,-11l1365,166xe" fillcolor="#0095d0" stroked="f">
              <v:path arrowok="t"/>
            </v:shape>
            <v:shape id="_x0000_s1082" style="position:absolute;left:1380;top:113;width:38;height:38" coordorigin="1380,113" coordsize="38,38" path="m1411,120r-7,-7l1394,113r-7,7l1380,126r,11l1387,144r7,7l1404,151r7,-7l1418,137r,-11l1411,120xe" fillcolor="#0095d0" stroked="f">
              <v:path arrowok="t"/>
            </v:shape>
            <v:shape id="_x0000_s1081" style="position:absolute;left:1427;top:66;width:38;height:38" coordorigin="1427,66" coordsize="38,38" path="m1458,73r-7,-7l1440,66r-7,7l1427,80r,11l1433,97r7,7l1451,104r7,-7l1464,91r,-11l1458,73xe" fillcolor="#0095d0" stroked="f">
              <v:path arrowok="t"/>
            </v:shape>
            <v:shape id="_x0000_s1080" style="position:absolute;left:1382;top:208;width:38;height:38" coordorigin="1382,208" coordsize="38,38" path="m1413,214r-7,-6l1395,208r-6,6l1382,221r,11l1389,239r6,6l1406,245r7,-6l1420,232r,-11l1413,214xe" fillcolor="#0095d0" stroked="f">
              <v:path arrowok="t"/>
            </v:shape>
            <v:shape id="_x0000_s1079" style="position:absolute;left:1428;top:161;width:38;height:38" coordorigin="1428,161" coordsize="38,38" path="m1459,168r-6,-7l1442,161r-7,7l1428,175r,10l1435,192r7,7l1453,199r6,-7l1466,185r,-10l1459,168xe" fillcolor="#0095d0" stroked="f">
              <v:path arrowok="t"/>
            </v:shape>
            <v:shape id="_x0000_s1078" style="position:absolute;left:1475;top:115;width:38;height:38" coordorigin="1475,115" coordsize="38,38" path="m1506,121r-7,-6l1488,115r-6,6l1475,128r,11l1482,146r6,6l1499,152r7,-6l1513,139r,-11l1506,121xe" fillcolor="#0095d0" stroked="f">
              <v:path arrowok="t"/>
            </v:shape>
            <v:shape id="_x0000_s1077" style="position:absolute;left:1430;top:256;width:38;height:38" coordorigin="1430,256" coordsize="38,38" path="m1461,263r-6,-7l1444,256r-7,7l1430,269r,11l1437,287r7,7l1455,294r6,-7l1468,280r,-11l1461,263xe" fillcolor="#0095d0" stroked="f">
              <v:path arrowok="t"/>
            </v:shape>
            <v:shape id="_x0000_s1076" style="position:absolute;left:1477;top:209;width:38;height:38" coordorigin="1477,209" coordsize="38,38" path="m1508,216r-7,-7l1490,209r-7,7l1477,223r,11l1483,240r7,7l1501,247r7,-7l1514,234r,-11l1508,216xe" fillcolor="#0095d0" stroked="f">
              <v:path arrowok="t"/>
            </v:shape>
            <v:shape id="_x0000_s1075" style="position:absolute;left:1523;top:163;width:38;height:38" coordorigin="1523,163" coordsize="38,38" path="m1554,170r-7,-7l1537,163r-7,7l1523,176r,11l1530,194r7,7l1547,201r7,-7l1561,187r,-11l1554,170xe" fillcolor="#0095d0" stroked="f">
              <v:path arrowok="t"/>
            </v:shape>
            <w10:wrap anchorx="page"/>
          </v:group>
        </w:pict>
      </w:r>
      <w:r w:rsidR="002250F7" w:rsidRPr="004A06B2">
        <w:rPr>
          <w:rFonts w:asciiTheme="minorHAnsi" w:hAnsiTheme="minorHAnsi" w:cstheme="minorHAnsi"/>
          <w:color w:val="0095D0"/>
          <w:spacing w:val="6"/>
          <w:sz w:val="32"/>
          <w:szCs w:val="32"/>
        </w:rPr>
        <w:t>AFLEIÐINGAR</w:t>
      </w: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4161FF">
      <w:pPr>
        <w:spacing w:line="20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9.75pt;margin-top:8.35pt;width:486.45pt;height:335.85pt;z-index:-251657216;mso-position-horizontal-relative:page;mso-position-vertical-relative:text" filled="f" stroked="f">
            <v:textbox style="mso-next-textbox:#_x0000_s1054" inset="0,0,0,0">
              <w:txbxContent>
                <w:p w:rsidR="004161FF" w:rsidRDefault="004161FF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6"/>
                    <w:gridCol w:w="1622"/>
                    <w:gridCol w:w="1622"/>
                    <w:gridCol w:w="1622"/>
                    <w:gridCol w:w="1622"/>
                    <w:gridCol w:w="1622"/>
                    <w:gridCol w:w="263"/>
                    <w:gridCol w:w="892"/>
                    <w:gridCol w:w="209"/>
                  </w:tblGrid>
                  <w:tr w:rsidR="002B6FB5" w:rsidRPr="002250F7" w:rsidTr="004161FF">
                    <w:trPr>
                      <w:trHeight w:hRule="exact" w:val="210"/>
                    </w:trPr>
                    <w:tc>
                      <w:tcPr>
                        <w:tcW w:w="8629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FDFD"/>
                      </w:tcPr>
                      <w:p w:rsidR="002B6FB5" w:rsidRPr="002250F7" w:rsidRDefault="002B6FB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1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FB5" w:rsidRPr="002250F7" w:rsidRDefault="002B6FB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2B6FB5" w:rsidRPr="002250F7">
                    <w:trPr>
                      <w:trHeight w:hRule="exact" w:val="791"/>
                    </w:trPr>
                    <w:tc>
                      <w:tcPr>
                        <w:tcW w:w="25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B6FB5" w:rsidRPr="002250F7" w:rsidRDefault="002B6FB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622" w:type="dxa"/>
                        <w:vMerge w:val="restart"/>
                        <w:tcBorders>
                          <w:top w:val="nil"/>
                          <w:left w:val="single" w:sz="8" w:space="0" w:color="4C4B4D"/>
                          <w:right w:val="single" w:sz="8" w:space="0" w:color="4C4B4D"/>
                        </w:tcBorders>
                      </w:tcPr>
                      <w:p w:rsidR="002B6FB5" w:rsidRPr="002250F7" w:rsidRDefault="002250F7">
                        <w:pPr>
                          <w:spacing w:line="460" w:lineRule="exact"/>
                          <w:ind w:left="664" w:right="664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75"/>
                            <w:sz w:val="44"/>
                            <w:szCs w:val="44"/>
                          </w:rPr>
                          <w:t>1</w:t>
                        </w:r>
                      </w:p>
                      <w:p w:rsidR="002B6FB5" w:rsidRPr="002250F7" w:rsidRDefault="002250F7">
                        <w:pPr>
                          <w:spacing w:before="45"/>
                          <w:ind w:left="236" w:right="233"/>
                          <w:jc w:val="center"/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w w:val="118"/>
                            <w:sz w:val="19"/>
                            <w:szCs w:val="19"/>
                          </w:rPr>
                          <w:t>Minniháttar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  <w:vMerge w:val="restart"/>
                        <w:tcBorders>
                          <w:top w:val="nil"/>
                          <w:left w:val="single" w:sz="8" w:space="0" w:color="4C4B4D"/>
                          <w:right w:val="single" w:sz="8" w:space="0" w:color="4C4B4D"/>
                        </w:tcBorders>
                      </w:tcPr>
                      <w:p w:rsidR="002B6FB5" w:rsidRPr="002250F7" w:rsidRDefault="002250F7">
                        <w:pPr>
                          <w:spacing w:line="460" w:lineRule="exact"/>
                          <w:ind w:left="633" w:right="633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103"/>
                            <w:sz w:val="44"/>
                            <w:szCs w:val="44"/>
                          </w:rPr>
                          <w:t>2</w:t>
                        </w:r>
                      </w:p>
                      <w:p w:rsidR="002B6FB5" w:rsidRPr="002250F7" w:rsidRDefault="002250F7">
                        <w:pPr>
                          <w:spacing w:before="45"/>
                          <w:ind w:left="354" w:right="354"/>
                          <w:jc w:val="center"/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w w:val="113"/>
                            <w:sz w:val="19"/>
                            <w:szCs w:val="19"/>
                          </w:rPr>
                          <w:t>Miðlungs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  <w:vMerge w:val="restart"/>
                        <w:tcBorders>
                          <w:top w:val="nil"/>
                          <w:left w:val="single" w:sz="8" w:space="0" w:color="4C4B4D"/>
                          <w:right w:val="single" w:sz="8" w:space="0" w:color="4C4B4D"/>
                        </w:tcBorders>
                      </w:tcPr>
                      <w:p w:rsidR="002B6FB5" w:rsidRPr="002250F7" w:rsidRDefault="002250F7">
                        <w:pPr>
                          <w:spacing w:line="460" w:lineRule="exact"/>
                          <w:ind w:left="632" w:right="632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104"/>
                            <w:sz w:val="44"/>
                            <w:szCs w:val="44"/>
                          </w:rPr>
                          <w:t>3</w:t>
                        </w:r>
                      </w:p>
                      <w:p w:rsidR="002B6FB5" w:rsidRPr="002250F7" w:rsidRDefault="002250F7">
                        <w:pPr>
                          <w:spacing w:before="45"/>
                          <w:ind w:left="296" w:right="293"/>
                          <w:jc w:val="center"/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w w:val="102"/>
                            <w:sz w:val="19"/>
                            <w:szCs w:val="19"/>
                          </w:rPr>
                          <w:t>Al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spacing w:val="-4"/>
                            <w:w w:val="102"/>
                            <w:sz w:val="19"/>
                            <w:szCs w:val="19"/>
                          </w:rPr>
                          <w:t>v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w w:val="124"/>
                            <w:sz w:val="19"/>
                            <w:szCs w:val="19"/>
                          </w:rPr>
                          <w:t>arlegar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  <w:vMerge w:val="restart"/>
                        <w:tcBorders>
                          <w:top w:val="nil"/>
                          <w:left w:val="single" w:sz="8" w:space="0" w:color="4C4B4D"/>
                          <w:right w:val="single" w:sz="8" w:space="0" w:color="4C4B4D"/>
                        </w:tcBorders>
                      </w:tcPr>
                      <w:p w:rsidR="002B6FB5" w:rsidRPr="002250F7" w:rsidRDefault="002250F7">
                        <w:pPr>
                          <w:spacing w:line="460" w:lineRule="exact"/>
                          <w:ind w:left="613" w:right="613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121"/>
                            <w:sz w:val="44"/>
                            <w:szCs w:val="44"/>
                          </w:rPr>
                          <w:t>4</w:t>
                        </w:r>
                      </w:p>
                      <w:p w:rsidR="002B6FB5" w:rsidRPr="002250F7" w:rsidRDefault="002250F7">
                        <w:pPr>
                          <w:spacing w:before="45"/>
                          <w:ind w:left="252" w:right="249"/>
                          <w:jc w:val="center"/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w w:val="120"/>
                            <w:sz w:val="19"/>
                            <w:szCs w:val="19"/>
                          </w:rPr>
                          <w:t>Meiriháttar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  <w:vMerge w:val="restart"/>
                        <w:tcBorders>
                          <w:top w:val="nil"/>
                          <w:left w:val="single" w:sz="8" w:space="0" w:color="4C4B4D"/>
                          <w:right w:val="single" w:sz="8" w:space="0" w:color="4C4B4D"/>
                        </w:tcBorders>
                      </w:tcPr>
                      <w:p w:rsidR="002B6FB5" w:rsidRPr="002250F7" w:rsidRDefault="002250F7">
                        <w:pPr>
                          <w:spacing w:line="460" w:lineRule="exact"/>
                          <w:ind w:left="630" w:right="630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106"/>
                            <w:sz w:val="44"/>
                            <w:szCs w:val="44"/>
                          </w:rPr>
                          <w:t>5</w:t>
                        </w:r>
                      </w:p>
                      <w:p w:rsidR="002B6FB5" w:rsidRPr="002250F7" w:rsidRDefault="002250F7">
                        <w:pPr>
                          <w:spacing w:before="45"/>
                          <w:ind w:left="110" w:right="108"/>
                          <w:jc w:val="center"/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spacing w:val="-3"/>
                            <w:w w:val="128"/>
                            <w:sz w:val="19"/>
                            <w:szCs w:val="19"/>
                          </w:rPr>
                          <w:t>S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w w:val="128"/>
                            <w:sz w:val="19"/>
                            <w:szCs w:val="19"/>
                          </w:rPr>
                          <w:t>tó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spacing w:val="-4"/>
                            <w:w w:val="128"/>
                            <w:sz w:val="19"/>
                            <w:szCs w:val="19"/>
                          </w:rPr>
                          <w:t>r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w w:val="114"/>
                            <w:sz w:val="19"/>
                            <w:szCs w:val="19"/>
                          </w:rPr>
                          <w:t>al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spacing w:val="-4"/>
                            <w:w w:val="114"/>
                            <w:sz w:val="19"/>
                            <w:szCs w:val="19"/>
                          </w:rPr>
                          <w:t>v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w w:val="124"/>
                            <w:sz w:val="19"/>
                            <w:szCs w:val="19"/>
                          </w:rPr>
                          <w:t>arlegar</w:t>
                        </w:r>
                        <w:proofErr w:type="spellEnd"/>
                      </w:p>
                    </w:tc>
                    <w:tc>
                      <w:tcPr>
                        <w:tcW w:w="1364" w:type="dxa"/>
                        <w:gridSpan w:val="3"/>
                        <w:tcBorders>
                          <w:top w:val="nil"/>
                          <w:left w:val="single" w:sz="8" w:space="0" w:color="4C4B4D"/>
                          <w:bottom w:val="nil"/>
                          <w:right w:val="nil"/>
                        </w:tcBorders>
                      </w:tcPr>
                      <w:p w:rsidR="002B6FB5" w:rsidRPr="002250F7" w:rsidRDefault="002B6FB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2B6FB5" w:rsidRPr="002250F7">
                    <w:trPr>
                      <w:trHeight w:hRule="exact" w:val="160"/>
                    </w:trPr>
                    <w:tc>
                      <w:tcPr>
                        <w:tcW w:w="25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2B6FB5" w:rsidRPr="002250F7" w:rsidRDefault="002B6FB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622" w:type="dxa"/>
                        <w:vMerge/>
                        <w:tcBorders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</w:tcPr>
                      <w:p w:rsidR="002B6FB5" w:rsidRPr="002250F7" w:rsidRDefault="002B6FB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622" w:type="dxa"/>
                        <w:vMerge/>
                        <w:tcBorders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</w:tcPr>
                      <w:p w:rsidR="002B6FB5" w:rsidRPr="002250F7" w:rsidRDefault="002B6FB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622" w:type="dxa"/>
                        <w:vMerge/>
                        <w:tcBorders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</w:tcPr>
                      <w:p w:rsidR="002B6FB5" w:rsidRPr="002250F7" w:rsidRDefault="002B6FB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622" w:type="dxa"/>
                        <w:vMerge/>
                        <w:tcBorders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</w:tcPr>
                      <w:p w:rsidR="002B6FB5" w:rsidRPr="002250F7" w:rsidRDefault="002B6FB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622" w:type="dxa"/>
                        <w:vMerge/>
                        <w:tcBorders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</w:tcPr>
                      <w:p w:rsidR="002B6FB5" w:rsidRPr="002250F7" w:rsidRDefault="002B6FB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single" w:sz="8" w:space="0" w:color="4C4B4D"/>
                          <w:bottom w:val="single" w:sz="8" w:space="0" w:color="4C4B4D"/>
                          <w:right w:val="nil"/>
                        </w:tcBorders>
                      </w:tcPr>
                      <w:p w:rsidR="002B6FB5" w:rsidRPr="002250F7" w:rsidRDefault="002B6FB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209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DFDFD"/>
                      </w:tcPr>
                      <w:p w:rsidR="002B6FB5" w:rsidRPr="002250F7" w:rsidRDefault="002B6FB5">
                        <w:pPr>
                          <w:spacing w:before="10" w:line="120" w:lineRule="exact"/>
                          <w:rPr>
                            <w:rFonts w:asciiTheme="minorHAnsi" w:hAnsiTheme="minorHAnsi"/>
                            <w:sz w:val="13"/>
                            <w:szCs w:val="13"/>
                          </w:rPr>
                        </w:pPr>
                      </w:p>
                      <w:p w:rsidR="002B6FB5" w:rsidRPr="002250F7" w:rsidRDefault="002B6FB5">
                        <w:pPr>
                          <w:spacing w:line="200" w:lineRule="exact"/>
                          <w:rPr>
                            <w:rFonts w:asciiTheme="minorHAnsi" w:hAnsiTheme="minorHAnsi"/>
                          </w:rPr>
                        </w:pPr>
                      </w:p>
                      <w:p w:rsidR="002B6FB5" w:rsidRPr="002250F7" w:rsidRDefault="002B6FB5">
                        <w:pPr>
                          <w:spacing w:line="200" w:lineRule="exact"/>
                          <w:rPr>
                            <w:rFonts w:asciiTheme="minorHAnsi" w:hAnsiTheme="minorHAnsi"/>
                          </w:rPr>
                        </w:pPr>
                      </w:p>
                      <w:p w:rsidR="002B6FB5" w:rsidRPr="002250F7" w:rsidRDefault="002B6FB5">
                        <w:pPr>
                          <w:spacing w:line="200" w:lineRule="exact"/>
                          <w:rPr>
                            <w:rFonts w:asciiTheme="minorHAnsi" w:hAnsiTheme="minorHAnsi"/>
                          </w:rPr>
                        </w:pPr>
                      </w:p>
                      <w:p w:rsidR="002B6FB5" w:rsidRPr="002250F7" w:rsidRDefault="002B6FB5">
                        <w:pPr>
                          <w:spacing w:line="200" w:lineRule="exact"/>
                          <w:rPr>
                            <w:rFonts w:asciiTheme="minorHAnsi" w:hAnsiTheme="minorHAnsi"/>
                          </w:rPr>
                        </w:pPr>
                      </w:p>
                      <w:p w:rsidR="002B6FB5" w:rsidRPr="002250F7" w:rsidRDefault="002B6FB5">
                        <w:pPr>
                          <w:spacing w:line="200" w:lineRule="exact"/>
                          <w:rPr>
                            <w:rFonts w:asciiTheme="minorHAnsi" w:hAnsiTheme="minorHAnsi"/>
                          </w:rPr>
                        </w:pPr>
                      </w:p>
                      <w:p w:rsidR="002B6FB5" w:rsidRPr="002250F7" w:rsidRDefault="002B6FB5">
                        <w:pPr>
                          <w:spacing w:line="200" w:lineRule="exact"/>
                          <w:rPr>
                            <w:rFonts w:asciiTheme="minorHAnsi" w:hAnsiTheme="minorHAnsi"/>
                          </w:rPr>
                        </w:pPr>
                      </w:p>
                      <w:p w:rsidR="002B6FB5" w:rsidRPr="002250F7" w:rsidRDefault="002B6FB5">
                        <w:pPr>
                          <w:spacing w:line="200" w:lineRule="exact"/>
                          <w:rPr>
                            <w:rFonts w:asciiTheme="minorHAnsi" w:hAnsiTheme="minorHAnsi"/>
                          </w:rPr>
                        </w:pPr>
                      </w:p>
                      <w:p w:rsidR="002B6FB5" w:rsidRPr="002250F7" w:rsidRDefault="002B6FB5">
                        <w:pPr>
                          <w:spacing w:line="200" w:lineRule="exact"/>
                          <w:rPr>
                            <w:rFonts w:asciiTheme="minorHAnsi" w:hAnsiTheme="minorHAnsi"/>
                          </w:rPr>
                        </w:pPr>
                      </w:p>
                      <w:p w:rsidR="002B6FB5" w:rsidRPr="002250F7" w:rsidRDefault="002B6FB5">
                        <w:pPr>
                          <w:spacing w:line="200" w:lineRule="exact"/>
                          <w:rPr>
                            <w:rFonts w:asciiTheme="minorHAnsi" w:hAnsiTheme="minorHAnsi"/>
                          </w:rPr>
                        </w:pPr>
                      </w:p>
                      <w:p w:rsidR="002B6FB5" w:rsidRPr="002250F7" w:rsidRDefault="002B6FB5">
                        <w:pPr>
                          <w:spacing w:line="200" w:lineRule="exact"/>
                          <w:rPr>
                            <w:rFonts w:asciiTheme="minorHAnsi" w:hAnsiTheme="minorHAnsi"/>
                          </w:rPr>
                        </w:pPr>
                      </w:p>
                      <w:p w:rsidR="002B6FB5" w:rsidRPr="002250F7" w:rsidRDefault="002B6FB5">
                        <w:pPr>
                          <w:spacing w:line="200" w:lineRule="exact"/>
                          <w:rPr>
                            <w:rFonts w:asciiTheme="minorHAnsi" w:hAnsiTheme="minorHAnsi"/>
                          </w:rPr>
                        </w:pPr>
                      </w:p>
                      <w:p w:rsidR="002B6FB5" w:rsidRPr="002250F7" w:rsidRDefault="002B6FB5">
                        <w:pPr>
                          <w:spacing w:line="200" w:lineRule="exact"/>
                          <w:rPr>
                            <w:rFonts w:asciiTheme="minorHAnsi" w:hAnsiTheme="minorHAnsi"/>
                          </w:rPr>
                        </w:pPr>
                      </w:p>
                      <w:p w:rsidR="002B6FB5" w:rsidRPr="002250F7" w:rsidRDefault="002B6FB5">
                        <w:pPr>
                          <w:spacing w:line="200" w:lineRule="exact"/>
                          <w:rPr>
                            <w:rFonts w:asciiTheme="minorHAnsi" w:hAnsiTheme="minorHAnsi"/>
                          </w:rPr>
                        </w:pPr>
                      </w:p>
                      <w:p w:rsidR="002B6FB5" w:rsidRPr="002250F7" w:rsidRDefault="002B6FB5">
                        <w:pPr>
                          <w:spacing w:line="200" w:lineRule="exact"/>
                          <w:rPr>
                            <w:rFonts w:asciiTheme="minorHAnsi" w:hAnsiTheme="minorHAnsi"/>
                          </w:rPr>
                        </w:pPr>
                      </w:p>
                      <w:p w:rsidR="002B6FB5" w:rsidRPr="002250F7" w:rsidRDefault="002B6FB5">
                        <w:pPr>
                          <w:spacing w:line="200" w:lineRule="exact"/>
                          <w:rPr>
                            <w:rFonts w:asciiTheme="minorHAnsi" w:hAnsiTheme="minorHAnsi"/>
                          </w:rPr>
                        </w:pPr>
                      </w:p>
                      <w:p w:rsidR="002B6FB5" w:rsidRPr="002250F7" w:rsidRDefault="002B6FB5">
                        <w:pPr>
                          <w:spacing w:line="200" w:lineRule="exact"/>
                          <w:rPr>
                            <w:rFonts w:asciiTheme="minorHAnsi" w:hAnsiTheme="minorHAnsi"/>
                          </w:rPr>
                        </w:pPr>
                      </w:p>
                      <w:p w:rsidR="002B6FB5" w:rsidRPr="002250F7" w:rsidRDefault="002B6FB5">
                        <w:pPr>
                          <w:spacing w:line="200" w:lineRule="exact"/>
                          <w:rPr>
                            <w:rFonts w:asciiTheme="minorHAnsi" w:hAnsiTheme="minorHAnsi"/>
                          </w:rPr>
                        </w:pPr>
                      </w:p>
                      <w:p w:rsidR="002B6FB5" w:rsidRPr="002250F7" w:rsidRDefault="002B6FB5">
                        <w:pPr>
                          <w:spacing w:line="200" w:lineRule="exact"/>
                          <w:rPr>
                            <w:rFonts w:asciiTheme="minorHAnsi" w:hAnsiTheme="minorHAnsi"/>
                          </w:rPr>
                        </w:pPr>
                      </w:p>
                      <w:p w:rsidR="002B6FB5" w:rsidRPr="002250F7" w:rsidRDefault="002B6FB5">
                        <w:pPr>
                          <w:spacing w:line="200" w:lineRule="exact"/>
                          <w:rPr>
                            <w:rFonts w:asciiTheme="minorHAnsi" w:hAnsiTheme="minorHAnsi"/>
                          </w:rPr>
                        </w:pPr>
                      </w:p>
                      <w:p w:rsidR="002B6FB5" w:rsidRPr="002250F7" w:rsidRDefault="002B6FB5">
                        <w:pPr>
                          <w:spacing w:line="200" w:lineRule="exact"/>
                          <w:rPr>
                            <w:rFonts w:asciiTheme="minorHAnsi" w:hAnsiTheme="minorHAnsi"/>
                          </w:rPr>
                        </w:pPr>
                      </w:p>
                      <w:p w:rsidR="002B6FB5" w:rsidRPr="002250F7" w:rsidRDefault="002B6FB5">
                        <w:pPr>
                          <w:spacing w:line="200" w:lineRule="exact"/>
                          <w:rPr>
                            <w:rFonts w:asciiTheme="minorHAnsi" w:hAnsiTheme="minorHAnsi"/>
                          </w:rPr>
                        </w:pPr>
                      </w:p>
                      <w:p w:rsidR="002B6FB5" w:rsidRPr="002250F7" w:rsidRDefault="002B6FB5">
                        <w:pPr>
                          <w:spacing w:line="200" w:lineRule="exact"/>
                          <w:rPr>
                            <w:rFonts w:asciiTheme="minorHAnsi" w:hAnsiTheme="minorHAnsi"/>
                          </w:rPr>
                        </w:pPr>
                      </w:p>
                      <w:p w:rsidR="002B6FB5" w:rsidRPr="002250F7" w:rsidRDefault="002B6FB5">
                        <w:pPr>
                          <w:spacing w:line="200" w:lineRule="exact"/>
                          <w:rPr>
                            <w:rFonts w:asciiTheme="minorHAnsi" w:hAnsiTheme="minorHAnsi"/>
                          </w:rPr>
                        </w:pPr>
                      </w:p>
                      <w:p w:rsidR="002B6FB5" w:rsidRPr="002250F7" w:rsidRDefault="002B6FB5">
                        <w:pPr>
                          <w:spacing w:line="200" w:lineRule="exact"/>
                          <w:rPr>
                            <w:rFonts w:asciiTheme="minorHAnsi" w:hAnsiTheme="minorHAnsi"/>
                          </w:rPr>
                        </w:pPr>
                      </w:p>
                      <w:p w:rsidR="002B6FB5" w:rsidRPr="002250F7" w:rsidRDefault="002B6FB5">
                        <w:pPr>
                          <w:spacing w:line="200" w:lineRule="exact"/>
                          <w:rPr>
                            <w:rFonts w:asciiTheme="minorHAnsi" w:hAnsiTheme="minorHAnsi"/>
                          </w:rPr>
                        </w:pPr>
                      </w:p>
                      <w:p w:rsidR="002B6FB5" w:rsidRPr="002250F7" w:rsidRDefault="002B6FB5">
                        <w:pPr>
                          <w:spacing w:line="200" w:lineRule="exact"/>
                          <w:rPr>
                            <w:rFonts w:asciiTheme="minorHAnsi" w:hAnsiTheme="minorHAnsi"/>
                          </w:rPr>
                        </w:pPr>
                      </w:p>
                      <w:p w:rsidR="002B6FB5" w:rsidRPr="002250F7" w:rsidRDefault="002250F7">
                        <w:pPr>
                          <w:ind w:left="71" w:right="-157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0095D0"/>
                            <w:spacing w:val="5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</w:tr>
                  <w:tr w:rsidR="002B6FB5" w:rsidRPr="002250F7">
                    <w:trPr>
                      <w:trHeight w:hRule="exact" w:val="1070"/>
                    </w:trPr>
                    <w:tc>
                      <w:tcPr>
                        <w:tcW w:w="25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2B6FB5" w:rsidRPr="002250F7" w:rsidRDefault="002B6FB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622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  <w:shd w:val="clear" w:color="auto" w:fill="FFE21E"/>
                      </w:tcPr>
                      <w:p w:rsidR="002B6FB5" w:rsidRPr="002250F7" w:rsidRDefault="002B6FB5">
                        <w:pPr>
                          <w:spacing w:before="5" w:line="100" w:lineRule="exact"/>
                          <w:rPr>
                            <w:rFonts w:asciiTheme="minorHAnsi" w:hAnsiTheme="minorHAnsi"/>
                            <w:sz w:val="10"/>
                            <w:szCs w:val="10"/>
                          </w:rPr>
                        </w:pPr>
                      </w:p>
                      <w:p w:rsidR="002B6FB5" w:rsidRPr="002250F7" w:rsidRDefault="002250F7">
                        <w:pPr>
                          <w:ind w:left="517" w:right="516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85"/>
                            <w:sz w:val="44"/>
                            <w:szCs w:val="44"/>
                          </w:rPr>
                          <w:t>A1</w:t>
                        </w:r>
                      </w:p>
                      <w:p w:rsidR="002B6FB5" w:rsidRPr="002250F7" w:rsidRDefault="002250F7">
                        <w:pPr>
                          <w:spacing w:before="8"/>
                          <w:ind w:left="361" w:right="357"/>
                          <w:jc w:val="center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w w:val="115"/>
                            <w:sz w:val="23"/>
                            <w:szCs w:val="23"/>
                          </w:rPr>
                          <w:t>Nokkur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  <w:shd w:val="clear" w:color="auto" w:fill="F69641"/>
                      </w:tcPr>
                      <w:p w:rsidR="002B6FB5" w:rsidRPr="002250F7" w:rsidRDefault="002B6FB5">
                        <w:pPr>
                          <w:spacing w:before="5" w:line="100" w:lineRule="exact"/>
                          <w:rPr>
                            <w:rFonts w:asciiTheme="minorHAnsi" w:hAnsiTheme="minorHAnsi"/>
                            <w:sz w:val="10"/>
                            <w:szCs w:val="10"/>
                          </w:rPr>
                        </w:pPr>
                      </w:p>
                      <w:p w:rsidR="002B6FB5" w:rsidRPr="002250F7" w:rsidRDefault="002250F7">
                        <w:pPr>
                          <w:ind w:left="485" w:right="485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97"/>
                            <w:sz w:val="44"/>
                            <w:szCs w:val="44"/>
                          </w:rPr>
                          <w:t>A2</w:t>
                        </w:r>
                      </w:p>
                      <w:p w:rsidR="002B6FB5" w:rsidRPr="002250F7" w:rsidRDefault="002250F7">
                        <w:pPr>
                          <w:spacing w:before="8"/>
                          <w:ind w:left="294" w:right="294"/>
                          <w:jc w:val="center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spacing w:val="-33"/>
                            <w:w w:val="103"/>
                            <w:sz w:val="23"/>
                            <w:szCs w:val="23"/>
                          </w:rPr>
                          <w:t>T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w w:val="113"/>
                            <w:sz w:val="23"/>
                            <w:szCs w:val="23"/>
                          </w:rPr>
                          <w:t>ölu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spacing w:val="-5"/>
                            <w:w w:val="113"/>
                            <w:sz w:val="23"/>
                            <w:szCs w:val="23"/>
                          </w:rPr>
                          <w:t>v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w w:val="130"/>
                            <w:sz w:val="23"/>
                            <w:szCs w:val="23"/>
                          </w:rPr>
                          <w:t>e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spacing w:val="-5"/>
                            <w:w w:val="130"/>
                            <w:sz w:val="23"/>
                            <w:szCs w:val="23"/>
                          </w:rPr>
                          <w:t>r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w w:val="119"/>
                            <w:sz w:val="23"/>
                            <w:szCs w:val="23"/>
                          </w:rPr>
                          <w:t>ð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  <w:shd w:val="clear" w:color="auto" w:fill="EE4B3F"/>
                      </w:tcPr>
                      <w:p w:rsidR="002B6FB5" w:rsidRPr="002250F7" w:rsidRDefault="002B6FB5">
                        <w:pPr>
                          <w:spacing w:before="5" w:line="100" w:lineRule="exact"/>
                          <w:rPr>
                            <w:rFonts w:asciiTheme="minorHAnsi" w:hAnsiTheme="minorHAnsi"/>
                            <w:sz w:val="10"/>
                            <w:szCs w:val="10"/>
                          </w:rPr>
                        </w:pPr>
                      </w:p>
                      <w:p w:rsidR="002B6FB5" w:rsidRPr="002250F7" w:rsidRDefault="002250F7">
                        <w:pPr>
                          <w:ind w:left="485" w:right="485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97"/>
                            <w:sz w:val="44"/>
                            <w:szCs w:val="44"/>
                          </w:rPr>
                          <w:t>A3</w:t>
                        </w:r>
                      </w:p>
                      <w:p w:rsidR="002B6FB5" w:rsidRPr="002250F7" w:rsidRDefault="002250F7">
                        <w:pPr>
                          <w:spacing w:before="8"/>
                          <w:ind w:left="501" w:right="501"/>
                          <w:jc w:val="center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w w:val="102"/>
                            <w:sz w:val="23"/>
                            <w:szCs w:val="23"/>
                          </w:rPr>
                          <w:t>Mikil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  <w:shd w:val="clear" w:color="auto" w:fill="EE4B3F"/>
                      </w:tcPr>
                      <w:p w:rsidR="002B6FB5" w:rsidRPr="002250F7" w:rsidRDefault="002B6FB5">
                        <w:pPr>
                          <w:spacing w:before="5" w:line="100" w:lineRule="exact"/>
                          <w:rPr>
                            <w:rFonts w:asciiTheme="minorHAnsi" w:hAnsiTheme="minorHAnsi"/>
                            <w:sz w:val="10"/>
                            <w:szCs w:val="10"/>
                          </w:rPr>
                        </w:pPr>
                      </w:p>
                      <w:p w:rsidR="002B6FB5" w:rsidRPr="002250F7" w:rsidRDefault="002250F7">
                        <w:pPr>
                          <w:ind w:left="466" w:right="466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104"/>
                            <w:sz w:val="44"/>
                            <w:szCs w:val="44"/>
                          </w:rPr>
                          <w:t>A4</w:t>
                        </w:r>
                      </w:p>
                      <w:p w:rsidR="002B6FB5" w:rsidRPr="002250F7" w:rsidRDefault="002250F7">
                        <w:pPr>
                          <w:spacing w:before="8"/>
                          <w:ind w:left="501" w:right="501"/>
                          <w:jc w:val="center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w w:val="102"/>
                            <w:sz w:val="23"/>
                            <w:szCs w:val="23"/>
                          </w:rPr>
                          <w:t>Mikil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  <w:shd w:val="clear" w:color="auto" w:fill="EE4B3F"/>
                      </w:tcPr>
                      <w:p w:rsidR="002B6FB5" w:rsidRPr="002250F7" w:rsidRDefault="002B6FB5">
                        <w:pPr>
                          <w:spacing w:before="5" w:line="100" w:lineRule="exact"/>
                          <w:rPr>
                            <w:rFonts w:asciiTheme="minorHAnsi" w:hAnsiTheme="minorHAnsi"/>
                            <w:sz w:val="10"/>
                            <w:szCs w:val="10"/>
                          </w:rPr>
                        </w:pPr>
                      </w:p>
                      <w:p w:rsidR="002B6FB5" w:rsidRPr="002250F7" w:rsidRDefault="002250F7">
                        <w:pPr>
                          <w:ind w:left="482" w:right="483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98"/>
                            <w:sz w:val="44"/>
                            <w:szCs w:val="44"/>
                          </w:rPr>
                          <w:t>A5</w:t>
                        </w:r>
                      </w:p>
                      <w:p w:rsidR="002B6FB5" w:rsidRPr="002250F7" w:rsidRDefault="002250F7">
                        <w:pPr>
                          <w:spacing w:before="8"/>
                          <w:ind w:left="501" w:right="502"/>
                          <w:jc w:val="center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w w:val="102"/>
                            <w:sz w:val="23"/>
                            <w:szCs w:val="23"/>
                          </w:rPr>
                          <w:t>Mikil</w:t>
                        </w:r>
                        <w:proofErr w:type="spellEnd"/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nil"/>
                        </w:tcBorders>
                      </w:tcPr>
                      <w:p w:rsidR="002B6FB5" w:rsidRPr="002250F7" w:rsidRDefault="002B6FB5">
                        <w:pPr>
                          <w:spacing w:before="5" w:line="100" w:lineRule="exact"/>
                          <w:rPr>
                            <w:rFonts w:asciiTheme="minorHAnsi" w:hAnsiTheme="minorHAnsi"/>
                            <w:sz w:val="10"/>
                            <w:szCs w:val="10"/>
                          </w:rPr>
                        </w:pPr>
                      </w:p>
                      <w:p w:rsidR="002B6FB5" w:rsidRPr="002250F7" w:rsidRDefault="002250F7">
                        <w:pPr>
                          <w:ind w:left="404" w:right="340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92"/>
                            <w:sz w:val="44"/>
                            <w:szCs w:val="44"/>
                          </w:rPr>
                          <w:t>A</w:t>
                        </w:r>
                      </w:p>
                      <w:p w:rsidR="002B6FB5" w:rsidRPr="002250F7" w:rsidRDefault="002250F7">
                        <w:pPr>
                          <w:spacing w:before="45"/>
                          <w:ind w:left="49" w:right="-15"/>
                          <w:jc w:val="center"/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w w:val="123"/>
                            <w:sz w:val="19"/>
                            <w:szCs w:val="19"/>
                          </w:rPr>
                          <w:t>Nánast</w:t>
                        </w:r>
                        <w:proofErr w:type="spellEnd"/>
                        <w:r w:rsidRPr="002250F7">
                          <w:rPr>
                            <w:rFonts w:asciiTheme="minorHAnsi" w:hAnsiTheme="minorHAnsi"/>
                            <w:color w:val="4C4B4D"/>
                            <w:spacing w:val="-14"/>
                            <w:w w:val="123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w w:val="123"/>
                            <w:sz w:val="19"/>
                            <w:szCs w:val="19"/>
                          </w:rPr>
                          <w:t>víst</w:t>
                        </w:r>
                        <w:proofErr w:type="spellEnd"/>
                      </w:p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FDFDFD"/>
                      </w:tcPr>
                      <w:p w:rsidR="002B6FB5" w:rsidRPr="002250F7" w:rsidRDefault="002B6FB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2B6FB5" w:rsidRPr="002250F7">
                    <w:trPr>
                      <w:trHeight w:hRule="exact" w:val="1081"/>
                    </w:trPr>
                    <w:tc>
                      <w:tcPr>
                        <w:tcW w:w="25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2B6FB5" w:rsidRPr="002250F7" w:rsidRDefault="002B6FB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622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  <w:shd w:val="clear" w:color="auto" w:fill="FFE21E"/>
                      </w:tcPr>
                      <w:p w:rsidR="002B6FB5" w:rsidRPr="002250F7" w:rsidRDefault="002B6FB5">
                        <w:pPr>
                          <w:spacing w:before="7" w:line="100" w:lineRule="exact"/>
                          <w:rPr>
                            <w:rFonts w:asciiTheme="minorHAnsi" w:hAnsiTheme="minorHAnsi"/>
                            <w:sz w:val="11"/>
                            <w:szCs w:val="11"/>
                          </w:rPr>
                        </w:pPr>
                      </w:p>
                      <w:p w:rsidR="002B6FB5" w:rsidRPr="002250F7" w:rsidRDefault="002250F7">
                        <w:pPr>
                          <w:ind w:left="528" w:right="528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85"/>
                            <w:sz w:val="44"/>
                            <w:szCs w:val="44"/>
                          </w:rPr>
                          <w:t>B1</w:t>
                        </w:r>
                      </w:p>
                      <w:p w:rsidR="002B6FB5" w:rsidRPr="002250F7" w:rsidRDefault="002250F7">
                        <w:pPr>
                          <w:spacing w:before="8"/>
                          <w:ind w:left="361" w:right="357"/>
                          <w:jc w:val="center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w w:val="115"/>
                            <w:sz w:val="23"/>
                            <w:szCs w:val="23"/>
                          </w:rPr>
                          <w:t>Nokkur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  <w:shd w:val="clear" w:color="auto" w:fill="F69641"/>
                      </w:tcPr>
                      <w:p w:rsidR="002B6FB5" w:rsidRPr="002250F7" w:rsidRDefault="002B6FB5">
                        <w:pPr>
                          <w:spacing w:before="7" w:line="100" w:lineRule="exact"/>
                          <w:rPr>
                            <w:rFonts w:asciiTheme="minorHAnsi" w:hAnsiTheme="minorHAnsi"/>
                            <w:sz w:val="11"/>
                            <w:szCs w:val="11"/>
                          </w:rPr>
                        </w:pPr>
                      </w:p>
                      <w:p w:rsidR="002B6FB5" w:rsidRPr="002250F7" w:rsidRDefault="002250F7">
                        <w:pPr>
                          <w:ind w:left="496" w:right="496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97"/>
                            <w:sz w:val="44"/>
                            <w:szCs w:val="44"/>
                          </w:rPr>
                          <w:t>B2</w:t>
                        </w:r>
                      </w:p>
                      <w:p w:rsidR="002B6FB5" w:rsidRPr="002250F7" w:rsidRDefault="002250F7">
                        <w:pPr>
                          <w:spacing w:before="8"/>
                          <w:ind w:left="294" w:right="294"/>
                          <w:jc w:val="center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spacing w:val="-33"/>
                            <w:w w:val="103"/>
                            <w:sz w:val="23"/>
                            <w:szCs w:val="23"/>
                          </w:rPr>
                          <w:t>T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w w:val="113"/>
                            <w:sz w:val="23"/>
                            <w:szCs w:val="23"/>
                          </w:rPr>
                          <w:t>ölu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spacing w:val="-5"/>
                            <w:w w:val="113"/>
                            <w:sz w:val="23"/>
                            <w:szCs w:val="23"/>
                          </w:rPr>
                          <w:t>v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w w:val="130"/>
                            <w:sz w:val="23"/>
                            <w:szCs w:val="23"/>
                          </w:rPr>
                          <w:t>e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spacing w:val="-5"/>
                            <w:w w:val="130"/>
                            <w:sz w:val="23"/>
                            <w:szCs w:val="23"/>
                          </w:rPr>
                          <w:t>r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w w:val="119"/>
                            <w:sz w:val="23"/>
                            <w:szCs w:val="23"/>
                          </w:rPr>
                          <w:t>ð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  <w:shd w:val="clear" w:color="auto" w:fill="F69641"/>
                      </w:tcPr>
                      <w:p w:rsidR="002B6FB5" w:rsidRPr="002250F7" w:rsidRDefault="002B6FB5">
                        <w:pPr>
                          <w:spacing w:before="7" w:line="100" w:lineRule="exact"/>
                          <w:rPr>
                            <w:rFonts w:asciiTheme="minorHAnsi" w:hAnsiTheme="minorHAnsi"/>
                            <w:sz w:val="11"/>
                            <w:szCs w:val="11"/>
                          </w:rPr>
                        </w:pPr>
                      </w:p>
                      <w:p w:rsidR="002B6FB5" w:rsidRPr="002250F7" w:rsidRDefault="002250F7">
                        <w:pPr>
                          <w:ind w:left="496" w:right="496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97"/>
                            <w:sz w:val="44"/>
                            <w:szCs w:val="44"/>
                          </w:rPr>
                          <w:t>B3</w:t>
                        </w:r>
                      </w:p>
                      <w:p w:rsidR="002B6FB5" w:rsidRPr="002250F7" w:rsidRDefault="002250F7">
                        <w:pPr>
                          <w:spacing w:before="8"/>
                          <w:ind w:left="294" w:right="294"/>
                          <w:jc w:val="center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spacing w:val="-33"/>
                            <w:w w:val="103"/>
                            <w:sz w:val="23"/>
                            <w:szCs w:val="23"/>
                          </w:rPr>
                          <w:t>T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w w:val="113"/>
                            <w:sz w:val="23"/>
                            <w:szCs w:val="23"/>
                          </w:rPr>
                          <w:t>ölu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spacing w:val="-5"/>
                            <w:w w:val="113"/>
                            <w:sz w:val="23"/>
                            <w:szCs w:val="23"/>
                          </w:rPr>
                          <w:t>v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w w:val="130"/>
                            <w:sz w:val="23"/>
                            <w:szCs w:val="23"/>
                          </w:rPr>
                          <w:t>e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spacing w:val="-5"/>
                            <w:w w:val="130"/>
                            <w:sz w:val="23"/>
                            <w:szCs w:val="23"/>
                          </w:rPr>
                          <w:t>r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w w:val="119"/>
                            <w:sz w:val="23"/>
                            <w:szCs w:val="23"/>
                          </w:rPr>
                          <w:t>ð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  <w:shd w:val="clear" w:color="auto" w:fill="EE4B3F"/>
                      </w:tcPr>
                      <w:p w:rsidR="002B6FB5" w:rsidRPr="002250F7" w:rsidRDefault="002B6FB5">
                        <w:pPr>
                          <w:spacing w:before="7" w:line="100" w:lineRule="exact"/>
                          <w:rPr>
                            <w:rFonts w:asciiTheme="minorHAnsi" w:hAnsiTheme="minorHAnsi"/>
                            <w:sz w:val="11"/>
                            <w:szCs w:val="11"/>
                          </w:rPr>
                        </w:pPr>
                      </w:p>
                      <w:p w:rsidR="002B6FB5" w:rsidRPr="002250F7" w:rsidRDefault="002250F7">
                        <w:pPr>
                          <w:ind w:left="477" w:right="477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105"/>
                            <w:sz w:val="44"/>
                            <w:szCs w:val="44"/>
                          </w:rPr>
                          <w:t>B4</w:t>
                        </w:r>
                      </w:p>
                      <w:p w:rsidR="002B6FB5" w:rsidRPr="002250F7" w:rsidRDefault="002250F7">
                        <w:pPr>
                          <w:spacing w:before="8"/>
                          <w:ind w:left="501" w:right="501"/>
                          <w:jc w:val="center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w w:val="102"/>
                            <w:sz w:val="23"/>
                            <w:szCs w:val="23"/>
                          </w:rPr>
                          <w:t>Mikil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  <w:shd w:val="clear" w:color="auto" w:fill="EE4B3F"/>
                      </w:tcPr>
                      <w:p w:rsidR="002B6FB5" w:rsidRPr="002250F7" w:rsidRDefault="002B6FB5">
                        <w:pPr>
                          <w:spacing w:before="7" w:line="100" w:lineRule="exact"/>
                          <w:rPr>
                            <w:rFonts w:asciiTheme="minorHAnsi" w:hAnsiTheme="minorHAnsi"/>
                            <w:sz w:val="11"/>
                            <w:szCs w:val="11"/>
                          </w:rPr>
                        </w:pPr>
                      </w:p>
                      <w:p w:rsidR="002B6FB5" w:rsidRPr="002250F7" w:rsidRDefault="002250F7">
                        <w:pPr>
                          <w:ind w:left="494" w:right="494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98"/>
                            <w:sz w:val="44"/>
                            <w:szCs w:val="44"/>
                          </w:rPr>
                          <w:t>B5</w:t>
                        </w:r>
                      </w:p>
                      <w:p w:rsidR="002B6FB5" w:rsidRPr="002250F7" w:rsidRDefault="002250F7">
                        <w:pPr>
                          <w:spacing w:before="8"/>
                          <w:ind w:left="501" w:right="502"/>
                          <w:jc w:val="center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w w:val="102"/>
                            <w:sz w:val="23"/>
                            <w:szCs w:val="23"/>
                          </w:rPr>
                          <w:t>Mikil</w:t>
                        </w:r>
                        <w:proofErr w:type="spellEnd"/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nil"/>
                        </w:tcBorders>
                      </w:tcPr>
                      <w:p w:rsidR="002B6FB5" w:rsidRPr="002250F7" w:rsidRDefault="002B6FB5">
                        <w:pPr>
                          <w:spacing w:before="6" w:line="100" w:lineRule="exact"/>
                          <w:rPr>
                            <w:rFonts w:asciiTheme="minorHAnsi" w:hAnsiTheme="minorHAnsi"/>
                            <w:sz w:val="11"/>
                            <w:szCs w:val="11"/>
                          </w:rPr>
                        </w:pPr>
                      </w:p>
                      <w:p w:rsidR="002B6FB5" w:rsidRPr="002250F7" w:rsidRDefault="002250F7">
                        <w:pPr>
                          <w:ind w:left="415" w:right="351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92"/>
                            <w:sz w:val="44"/>
                            <w:szCs w:val="44"/>
                          </w:rPr>
                          <w:t>B</w:t>
                        </w:r>
                      </w:p>
                      <w:p w:rsidR="002B6FB5" w:rsidRPr="002250F7" w:rsidRDefault="002250F7">
                        <w:pPr>
                          <w:spacing w:before="45"/>
                          <w:ind w:left="277" w:right="170"/>
                          <w:jc w:val="center"/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w w:val="96"/>
                            <w:sz w:val="19"/>
                            <w:szCs w:val="19"/>
                          </w:rPr>
                          <w:t>L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w w:val="118"/>
                            <w:sz w:val="19"/>
                            <w:szCs w:val="19"/>
                          </w:rPr>
                          <w:t>íklegt</w:t>
                        </w:r>
                        <w:proofErr w:type="spellEnd"/>
                      </w:p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FDFDFD"/>
                      </w:tcPr>
                      <w:p w:rsidR="002B6FB5" w:rsidRPr="002250F7" w:rsidRDefault="002B6FB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2B6FB5" w:rsidRPr="002250F7">
                    <w:trPr>
                      <w:trHeight w:hRule="exact" w:val="1081"/>
                    </w:trPr>
                    <w:tc>
                      <w:tcPr>
                        <w:tcW w:w="25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2B6FB5" w:rsidRPr="002250F7" w:rsidRDefault="002B6FB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622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  <w:shd w:val="clear" w:color="auto" w:fill="8FC74A"/>
                      </w:tcPr>
                      <w:p w:rsidR="002B6FB5" w:rsidRPr="002250F7" w:rsidRDefault="002B6FB5">
                        <w:pPr>
                          <w:spacing w:before="6" w:line="100" w:lineRule="exact"/>
                          <w:rPr>
                            <w:rFonts w:asciiTheme="minorHAnsi" w:hAnsiTheme="minorHAnsi"/>
                            <w:sz w:val="11"/>
                            <w:szCs w:val="11"/>
                          </w:rPr>
                        </w:pPr>
                      </w:p>
                      <w:p w:rsidR="002B6FB5" w:rsidRPr="002250F7" w:rsidRDefault="002250F7">
                        <w:pPr>
                          <w:ind w:left="515" w:right="514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90"/>
                            <w:sz w:val="44"/>
                            <w:szCs w:val="44"/>
                          </w:rPr>
                          <w:t>C1</w:t>
                        </w:r>
                      </w:p>
                      <w:p w:rsidR="002B6FB5" w:rsidRPr="002250F7" w:rsidRDefault="002250F7">
                        <w:pPr>
                          <w:spacing w:before="8"/>
                          <w:ind w:left="556" w:right="555"/>
                          <w:jc w:val="center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w w:val="105"/>
                            <w:sz w:val="23"/>
                            <w:szCs w:val="23"/>
                          </w:rPr>
                          <w:t>Lítil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  <w:shd w:val="clear" w:color="auto" w:fill="FFE21E"/>
                      </w:tcPr>
                      <w:p w:rsidR="002B6FB5" w:rsidRPr="002250F7" w:rsidRDefault="002B6FB5">
                        <w:pPr>
                          <w:spacing w:before="6" w:line="100" w:lineRule="exact"/>
                          <w:rPr>
                            <w:rFonts w:asciiTheme="minorHAnsi" w:hAnsiTheme="minorHAnsi"/>
                            <w:sz w:val="11"/>
                            <w:szCs w:val="11"/>
                          </w:rPr>
                        </w:pPr>
                      </w:p>
                      <w:p w:rsidR="002B6FB5" w:rsidRPr="002250F7" w:rsidRDefault="002250F7">
                        <w:pPr>
                          <w:ind w:left="483" w:right="483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102"/>
                            <w:sz w:val="44"/>
                            <w:szCs w:val="44"/>
                          </w:rPr>
                          <w:t>C2</w:t>
                        </w:r>
                      </w:p>
                      <w:p w:rsidR="002B6FB5" w:rsidRPr="002250F7" w:rsidRDefault="002250F7">
                        <w:pPr>
                          <w:spacing w:before="8"/>
                          <w:ind w:left="361" w:right="357"/>
                          <w:jc w:val="center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w w:val="115"/>
                            <w:sz w:val="23"/>
                            <w:szCs w:val="23"/>
                          </w:rPr>
                          <w:t>Nokkur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  <w:shd w:val="clear" w:color="auto" w:fill="F69641"/>
                      </w:tcPr>
                      <w:p w:rsidR="002B6FB5" w:rsidRPr="002250F7" w:rsidRDefault="002B6FB5">
                        <w:pPr>
                          <w:spacing w:before="6" w:line="100" w:lineRule="exact"/>
                          <w:rPr>
                            <w:rFonts w:asciiTheme="minorHAnsi" w:hAnsiTheme="minorHAnsi"/>
                            <w:sz w:val="11"/>
                            <w:szCs w:val="11"/>
                          </w:rPr>
                        </w:pPr>
                      </w:p>
                      <w:p w:rsidR="002B6FB5" w:rsidRPr="002250F7" w:rsidRDefault="002250F7">
                        <w:pPr>
                          <w:ind w:left="482" w:right="482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103"/>
                            <w:sz w:val="44"/>
                            <w:szCs w:val="44"/>
                          </w:rPr>
                          <w:t>C3</w:t>
                        </w:r>
                      </w:p>
                      <w:p w:rsidR="002B6FB5" w:rsidRPr="002250F7" w:rsidRDefault="002250F7">
                        <w:pPr>
                          <w:spacing w:before="8"/>
                          <w:ind w:left="294" w:right="294"/>
                          <w:jc w:val="center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spacing w:val="-33"/>
                            <w:w w:val="103"/>
                            <w:sz w:val="23"/>
                            <w:szCs w:val="23"/>
                          </w:rPr>
                          <w:t>T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w w:val="113"/>
                            <w:sz w:val="23"/>
                            <w:szCs w:val="23"/>
                          </w:rPr>
                          <w:t>ölu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spacing w:val="-5"/>
                            <w:w w:val="113"/>
                            <w:sz w:val="23"/>
                            <w:szCs w:val="23"/>
                          </w:rPr>
                          <w:t>v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w w:val="130"/>
                            <w:sz w:val="23"/>
                            <w:szCs w:val="23"/>
                          </w:rPr>
                          <w:t>e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spacing w:val="-5"/>
                            <w:w w:val="130"/>
                            <w:sz w:val="23"/>
                            <w:szCs w:val="23"/>
                          </w:rPr>
                          <w:t>r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w w:val="119"/>
                            <w:sz w:val="23"/>
                            <w:szCs w:val="23"/>
                          </w:rPr>
                          <w:t>ð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  <w:shd w:val="clear" w:color="auto" w:fill="EE4B3F"/>
                      </w:tcPr>
                      <w:p w:rsidR="002B6FB5" w:rsidRPr="002250F7" w:rsidRDefault="002B6FB5">
                        <w:pPr>
                          <w:spacing w:before="6" w:line="100" w:lineRule="exact"/>
                          <w:rPr>
                            <w:rFonts w:asciiTheme="minorHAnsi" w:hAnsiTheme="minorHAnsi"/>
                            <w:sz w:val="11"/>
                            <w:szCs w:val="11"/>
                          </w:rPr>
                        </w:pPr>
                      </w:p>
                      <w:p w:rsidR="002B6FB5" w:rsidRPr="002250F7" w:rsidRDefault="002250F7">
                        <w:pPr>
                          <w:ind w:left="464" w:right="464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110"/>
                            <w:sz w:val="44"/>
                            <w:szCs w:val="44"/>
                          </w:rPr>
                          <w:t>C4</w:t>
                        </w:r>
                      </w:p>
                      <w:p w:rsidR="002B6FB5" w:rsidRPr="002250F7" w:rsidRDefault="002250F7">
                        <w:pPr>
                          <w:spacing w:before="8"/>
                          <w:ind w:left="501" w:right="501"/>
                          <w:jc w:val="center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w w:val="102"/>
                            <w:sz w:val="23"/>
                            <w:szCs w:val="23"/>
                          </w:rPr>
                          <w:t>Mikil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  <w:shd w:val="clear" w:color="auto" w:fill="EE4B3F"/>
                      </w:tcPr>
                      <w:p w:rsidR="002B6FB5" w:rsidRPr="002250F7" w:rsidRDefault="002B6FB5">
                        <w:pPr>
                          <w:spacing w:before="6" w:line="100" w:lineRule="exact"/>
                          <w:rPr>
                            <w:rFonts w:asciiTheme="minorHAnsi" w:hAnsiTheme="minorHAnsi"/>
                            <w:sz w:val="11"/>
                            <w:szCs w:val="11"/>
                          </w:rPr>
                        </w:pPr>
                      </w:p>
                      <w:p w:rsidR="002B6FB5" w:rsidRPr="002250F7" w:rsidRDefault="002250F7">
                        <w:pPr>
                          <w:ind w:left="480" w:right="481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104"/>
                            <w:sz w:val="44"/>
                            <w:szCs w:val="44"/>
                          </w:rPr>
                          <w:t>C5</w:t>
                        </w:r>
                      </w:p>
                      <w:p w:rsidR="002B6FB5" w:rsidRPr="002250F7" w:rsidRDefault="002250F7">
                        <w:pPr>
                          <w:spacing w:before="8"/>
                          <w:ind w:left="501" w:right="502"/>
                          <w:jc w:val="center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w w:val="102"/>
                            <w:sz w:val="23"/>
                            <w:szCs w:val="23"/>
                          </w:rPr>
                          <w:t>Mikil</w:t>
                        </w:r>
                        <w:proofErr w:type="spellEnd"/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nil"/>
                        </w:tcBorders>
                      </w:tcPr>
                      <w:p w:rsidR="002B6FB5" w:rsidRPr="002250F7" w:rsidRDefault="002B6FB5">
                        <w:pPr>
                          <w:spacing w:before="6" w:line="100" w:lineRule="exact"/>
                          <w:rPr>
                            <w:rFonts w:asciiTheme="minorHAnsi" w:hAnsiTheme="minorHAnsi"/>
                            <w:sz w:val="11"/>
                            <w:szCs w:val="11"/>
                          </w:rPr>
                        </w:pPr>
                      </w:p>
                      <w:p w:rsidR="002B6FB5" w:rsidRPr="002250F7" w:rsidRDefault="002250F7">
                        <w:pPr>
                          <w:ind w:left="401" w:right="337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102"/>
                            <w:sz w:val="44"/>
                            <w:szCs w:val="44"/>
                          </w:rPr>
                          <w:t>C</w:t>
                        </w:r>
                      </w:p>
                      <w:p w:rsidR="002B6FB5" w:rsidRPr="002250F7" w:rsidRDefault="002250F7">
                        <w:pPr>
                          <w:spacing w:before="45"/>
                          <w:ind w:left="42" w:right="-22"/>
                          <w:jc w:val="center"/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w w:val="121"/>
                            <w:sz w:val="19"/>
                            <w:szCs w:val="19"/>
                          </w:rPr>
                          <w:t>Hugsanlegt</w:t>
                        </w:r>
                        <w:proofErr w:type="spellEnd"/>
                      </w:p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FDFDFD"/>
                      </w:tcPr>
                      <w:p w:rsidR="002B6FB5" w:rsidRPr="002250F7" w:rsidRDefault="002B6FB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2B6FB5" w:rsidRPr="002250F7">
                    <w:trPr>
                      <w:trHeight w:hRule="exact" w:val="1081"/>
                    </w:trPr>
                    <w:tc>
                      <w:tcPr>
                        <w:tcW w:w="25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2B6FB5" w:rsidRPr="002250F7" w:rsidRDefault="002B6FB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622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  <w:shd w:val="clear" w:color="auto" w:fill="8FC74A"/>
                      </w:tcPr>
                      <w:p w:rsidR="002B6FB5" w:rsidRPr="002250F7" w:rsidRDefault="002B6FB5">
                        <w:pPr>
                          <w:spacing w:before="6" w:line="100" w:lineRule="exact"/>
                          <w:rPr>
                            <w:rFonts w:asciiTheme="minorHAnsi" w:hAnsiTheme="minorHAnsi"/>
                            <w:sz w:val="11"/>
                            <w:szCs w:val="11"/>
                          </w:rPr>
                        </w:pPr>
                      </w:p>
                      <w:p w:rsidR="002B6FB5" w:rsidRPr="002250F7" w:rsidRDefault="002250F7">
                        <w:pPr>
                          <w:ind w:left="501" w:right="500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91"/>
                            <w:sz w:val="44"/>
                            <w:szCs w:val="44"/>
                          </w:rPr>
                          <w:t>D1</w:t>
                        </w:r>
                      </w:p>
                      <w:p w:rsidR="002B6FB5" w:rsidRPr="002250F7" w:rsidRDefault="002250F7">
                        <w:pPr>
                          <w:spacing w:before="8"/>
                          <w:ind w:left="556" w:right="555"/>
                          <w:jc w:val="center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w w:val="105"/>
                            <w:sz w:val="23"/>
                            <w:szCs w:val="23"/>
                          </w:rPr>
                          <w:t>Lítil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  <w:shd w:val="clear" w:color="auto" w:fill="8FC74A"/>
                      </w:tcPr>
                      <w:p w:rsidR="002B6FB5" w:rsidRPr="002250F7" w:rsidRDefault="002B6FB5">
                        <w:pPr>
                          <w:spacing w:before="6" w:line="100" w:lineRule="exact"/>
                          <w:rPr>
                            <w:rFonts w:asciiTheme="minorHAnsi" w:hAnsiTheme="minorHAnsi"/>
                            <w:sz w:val="11"/>
                            <w:szCs w:val="11"/>
                          </w:rPr>
                        </w:pPr>
                      </w:p>
                      <w:p w:rsidR="002B6FB5" w:rsidRPr="002250F7" w:rsidRDefault="002250F7">
                        <w:pPr>
                          <w:ind w:left="469" w:right="469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103"/>
                            <w:sz w:val="44"/>
                            <w:szCs w:val="44"/>
                          </w:rPr>
                          <w:t>D2</w:t>
                        </w:r>
                      </w:p>
                      <w:p w:rsidR="002B6FB5" w:rsidRPr="002250F7" w:rsidRDefault="002250F7">
                        <w:pPr>
                          <w:spacing w:before="8"/>
                          <w:ind w:left="555" w:right="555"/>
                          <w:jc w:val="center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w w:val="105"/>
                            <w:sz w:val="23"/>
                            <w:szCs w:val="23"/>
                          </w:rPr>
                          <w:t>Lítil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  <w:shd w:val="clear" w:color="auto" w:fill="FFE21E"/>
                      </w:tcPr>
                      <w:p w:rsidR="002B6FB5" w:rsidRPr="002250F7" w:rsidRDefault="002B6FB5">
                        <w:pPr>
                          <w:spacing w:before="6" w:line="100" w:lineRule="exact"/>
                          <w:rPr>
                            <w:rFonts w:asciiTheme="minorHAnsi" w:hAnsiTheme="minorHAnsi"/>
                            <w:sz w:val="11"/>
                            <w:szCs w:val="11"/>
                          </w:rPr>
                        </w:pPr>
                      </w:p>
                      <w:p w:rsidR="002B6FB5" w:rsidRPr="002250F7" w:rsidRDefault="002250F7">
                        <w:pPr>
                          <w:ind w:left="468" w:right="468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103"/>
                            <w:sz w:val="44"/>
                            <w:szCs w:val="44"/>
                          </w:rPr>
                          <w:t>D3</w:t>
                        </w:r>
                      </w:p>
                      <w:p w:rsidR="002B6FB5" w:rsidRPr="002250F7" w:rsidRDefault="002250F7">
                        <w:pPr>
                          <w:spacing w:before="8"/>
                          <w:ind w:left="361" w:right="357"/>
                          <w:jc w:val="center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w w:val="115"/>
                            <w:sz w:val="23"/>
                            <w:szCs w:val="23"/>
                          </w:rPr>
                          <w:t>Nokkur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  <w:shd w:val="clear" w:color="auto" w:fill="F69641"/>
                      </w:tcPr>
                      <w:p w:rsidR="002B6FB5" w:rsidRPr="002250F7" w:rsidRDefault="002B6FB5">
                        <w:pPr>
                          <w:spacing w:before="6" w:line="100" w:lineRule="exact"/>
                          <w:rPr>
                            <w:rFonts w:asciiTheme="minorHAnsi" w:hAnsiTheme="minorHAnsi"/>
                            <w:sz w:val="11"/>
                            <w:szCs w:val="11"/>
                          </w:rPr>
                        </w:pPr>
                      </w:p>
                      <w:p w:rsidR="002B6FB5" w:rsidRPr="002250F7" w:rsidRDefault="002250F7">
                        <w:pPr>
                          <w:ind w:left="450" w:right="450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110"/>
                            <w:sz w:val="44"/>
                            <w:szCs w:val="44"/>
                          </w:rPr>
                          <w:t>D4</w:t>
                        </w:r>
                      </w:p>
                      <w:p w:rsidR="002B6FB5" w:rsidRPr="002250F7" w:rsidRDefault="002250F7">
                        <w:pPr>
                          <w:spacing w:before="8"/>
                          <w:ind w:left="294" w:right="294"/>
                          <w:jc w:val="center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spacing w:val="-33"/>
                            <w:w w:val="103"/>
                            <w:sz w:val="23"/>
                            <w:szCs w:val="23"/>
                          </w:rPr>
                          <w:t>T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w w:val="113"/>
                            <w:sz w:val="23"/>
                            <w:szCs w:val="23"/>
                          </w:rPr>
                          <w:t>ölu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spacing w:val="-5"/>
                            <w:w w:val="113"/>
                            <w:sz w:val="23"/>
                            <w:szCs w:val="23"/>
                          </w:rPr>
                          <w:t>v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w w:val="130"/>
                            <w:sz w:val="23"/>
                            <w:szCs w:val="23"/>
                          </w:rPr>
                          <w:t>e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spacing w:val="-5"/>
                            <w:w w:val="130"/>
                            <w:sz w:val="23"/>
                            <w:szCs w:val="23"/>
                          </w:rPr>
                          <w:t>r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w w:val="119"/>
                            <w:sz w:val="23"/>
                            <w:szCs w:val="23"/>
                          </w:rPr>
                          <w:t>ð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  <w:shd w:val="clear" w:color="auto" w:fill="EE4B3F"/>
                      </w:tcPr>
                      <w:p w:rsidR="002B6FB5" w:rsidRPr="002250F7" w:rsidRDefault="002B6FB5">
                        <w:pPr>
                          <w:spacing w:before="6" w:line="100" w:lineRule="exact"/>
                          <w:rPr>
                            <w:rFonts w:asciiTheme="minorHAnsi" w:hAnsiTheme="minorHAnsi"/>
                            <w:sz w:val="11"/>
                            <w:szCs w:val="11"/>
                          </w:rPr>
                        </w:pPr>
                      </w:p>
                      <w:p w:rsidR="002B6FB5" w:rsidRPr="002250F7" w:rsidRDefault="002250F7">
                        <w:pPr>
                          <w:ind w:left="466" w:right="467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104"/>
                            <w:sz w:val="44"/>
                            <w:szCs w:val="44"/>
                          </w:rPr>
                          <w:t>D5</w:t>
                        </w:r>
                      </w:p>
                      <w:p w:rsidR="002B6FB5" w:rsidRPr="002250F7" w:rsidRDefault="002250F7">
                        <w:pPr>
                          <w:spacing w:before="8"/>
                          <w:ind w:left="501" w:right="502"/>
                          <w:jc w:val="center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w w:val="102"/>
                            <w:sz w:val="23"/>
                            <w:szCs w:val="23"/>
                          </w:rPr>
                          <w:t>Mikil</w:t>
                        </w:r>
                        <w:proofErr w:type="spellEnd"/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nil"/>
                        </w:tcBorders>
                      </w:tcPr>
                      <w:p w:rsidR="002B6FB5" w:rsidRPr="002250F7" w:rsidRDefault="002B6FB5">
                        <w:pPr>
                          <w:spacing w:before="6" w:line="100" w:lineRule="exact"/>
                          <w:rPr>
                            <w:rFonts w:asciiTheme="minorHAnsi" w:hAnsiTheme="minorHAnsi"/>
                            <w:sz w:val="11"/>
                            <w:szCs w:val="11"/>
                          </w:rPr>
                        </w:pPr>
                      </w:p>
                      <w:p w:rsidR="002B6FB5" w:rsidRPr="002250F7" w:rsidRDefault="002250F7">
                        <w:pPr>
                          <w:ind w:left="388" w:right="323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102"/>
                            <w:sz w:val="44"/>
                            <w:szCs w:val="44"/>
                          </w:rPr>
                          <w:t>D</w:t>
                        </w:r>
                      </w:p>
                      <w:p w:rsidR="002B6FB5" w:rsidRPr="002250F7" w:rsidRDefault="002250F7">
                        <w:pPr>
                          <w:spacing w:before="45"/>
                          <w:ind w:left="211" w:right="147"/>
                          <w:jc w:val="center"/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w w:val="114"/>
                            <w:sz w:val="19"/>
                            <w:szCs w:val="19"/>
                          </w:rPr>
                          <w:t>Ólíklegt</w:t>
                        </w:r>
                        <w:proofErr w:type="spellEnd"/>
                      </w:p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FDFDFD"/>
                      </w:tcPr>
                      <w:p w:rsidR="002B6FB5" w:rsidRPr="002250F7" w:rsidRDefault="002B6FB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2B6FB5" w:rsidRPr="002250F7">
                    <w:trPr>
                      <w:trHeight w:hRule="exact" w:val="1081"/>
                    </w:trPr>
                    <w:tc>
                      <w:tcPr>
                        <w:tcW w:w="256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2B6FB5" w:rsidRPr="002250F7" w:rsidRDefault="002B6FB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622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  <w:shd w:val="clear" w:color="auto" w:fill="8FC74A"/>
                      </w:tcPr>
                      <w:p w:rsidR="002B6FB5" w:rsidRPr="002250F7" w:rsidRDefault="002B6FB5">
                        <w:pPr>
                          <w:spacing w:before="6" w:line="100" w:lineRule="exact"/>
                          <w:rPr>
                            <w:rFonts w:asciiTheme="minorHAnsi" w:hAnsiTheme="minorHAnsi"/>
                            <w:sz w:val="11"/>
                            <w:szCs w:val="11"/>
                          </w:rPr>
                        </w:pPr>
                      </w:p>
                      <w:p w:rsidR="002B6FB5" w:rsidRPr="002250F7" w:rsidRDefault="002250F7">
                        <w:pPr>
                          <w:ind w:left="534" w:right="533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87"/>
                            <w:sz w:val="44"/>
                            <w:szCs w:val="44"/>
                          </w:rPr>
                          <w:t>E1</w:t>
                        </w:r>
                      </w:p>
                      <w:p w:rsidR="002B6FB5" w:rsidRPr="002250F7" w:rsidRDefault="002250F7">
                        <w:pPr>
                          <w:spacing w:before="8"/>
                          <w:ind w:left="556" w:right="555"/>
                          <w:jc w:val="center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w w:val="105"/>
                            <w:sz w:val="23"/>
                            <w:szCs w:val="23"/>
                          </w:rPr>
                          <w:t>Lítil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  <w:shd w:val="clear" w:color="auto" w:fill="8FC74A"/>
                      </w:tcPr>
                      <w:p w:rsidR="002B6FB5" w:rsidRPr="002250F7" w:rsidRDefault="002B6FB5">
                        <w:pPr>
                          <w:spacing w:before="6" w:line="100" w:lineRule="exact"/>
                          <w:rPr>
                            <w:rFonts w:asciiTheme="minorHAnsi" w:hAnsiTheme="minorHAnsi"/>
                            <w:sz w:val="11"/>
                            <w:szCs w:val="11"/>
                          </w:rPr>
                        </w:pPr>
                      </w:p>
                      <w:p w:rsidR="002B6FB5" w:rsidRPr="002250F7" w:rsidRDefault="002250F7">
                        <w:pPr>
                          <w:ind w:left="502" w:right="502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sz w:val="44"/>
                            <w:szCs w:val="44"/>
                          </w:rPr>
                          <w:t>E2</w:t>
                        </w:r>
                      </w:p>
                      <w:p w:rsidR="002B6FB5" w:rsidRPr="002250F7" w:rsidRDefault="002250F7">
                        <w:pPr>
                          <w:spacing w:before="8"/>
                          <w:ind w:left="555" w:right="555"/>
                          <w:jc w:val="center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w w:val="105"/>
                            <w:sz w:val="23"/>
                            <w:szCs w:val="23"/>
                          </w:rPr>
                          <w:t>Lítil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  <w:shd w:val="clear" w:color="auto" w:fill="FFE21E"/>
                      </w:tcPr>
                      <w:p w:rsidR="002B6FB5" w:rsidRPr="002250F7" w:rsidRDefault="002B6FB5">
                        <w:pPr>
                          <w:spacing w:before="6" w:line="100" w:lineRule="exact"/>
                          <w:rPr>
                            <w:rFonts w:asciiTheme="minorHAnsi" w:hAnsiTheme="minorHAnsi"/>
                            <w:sz w:val="11"/>
                            <w:szCs w:val="11"/>
                          </w:rPr>
                        </w:pPr>
                      </w:p>
                      <w:p w:rsidR="002B6FB5" w:rsidRPr="002250F7" w:rsidRDefault="002250F7">
                        <w:pPr>
                          <w:ind w:left="502" w:right="502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sz w:val="44"/>
                            <w:szCs w:val="44"/>
                          </w:rPr>
                          <w:t>E3</w:t>
                        </w:r>
                      </w:p>
                      <w:p w:rsidR="002B6FB5" w:rsidRPr="002250F7" w:rsidRDefault="002250F7">
                        <w:pPr>
                          <w:spacing w:before="8"/>
                          <w:ind w:left="361" w:right="357"/>
                          <w:jc w:val="center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w w:val="115"/>
                            <w:sz w:val="23"/>
                            <w:szCs w:val="23"/>
                          </w:rPr>
                          <w:t>Nokkur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  <w:shd w:val="clear" w:color="auto" w:fill="F69641"/>
                      </w:tcPr>
                      <w:p w:rsidR="002B6FB5" w:rsidRPr="002250F7" w:rsidRDefault="002B6FB5">
                        <w:pPr>
                          <w:spacing w:before="6" w:line="100" w:lineRule="exact"/>
                          <w:rPr>
                            <w:rFonts w:asciiTheme="minorHAnsi" w:hAnsiTheme="minorHAnsi"/>
                            <w:sz w:val="11"/>
                            <w:szCs w:val="11"/>
                          </w:rPr>
                        </w:pPr>
                      </w:p>
                      <w:p w:rsidR="002B6FB5" w:rsidRPr="002250F7" w:rsidRDefault="002250F7">
                        <w:pPr>
                          <w:ind w:left="483" w:right="483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108"/>
                            <w:sz w:val="44"/>
                            <w:szCs w:val="44"/>
                          </w:rPr>
                          <w:t>E4</w:t>
                        </w:r>
                      </w:p>
                      <w:p w:rsidR="002B6FB5" w:rsidRPr="002250F7" w:rsidRDefault="002250F7">
                        <w:pPr>
                          <w:spacing w:before="8"/>
                          <w:ind w:left="294" w:right="294"/>
                          <w:jc w:val="center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spacing w:val="-33"/>
                            <w:w w:val="103"/>
                            <w:sz w:val="23"/>
                            <w:szCs w:val="23"/>
                          </w:rPr>
                          <w:t>T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w w:val="113"/>
                            <w:sz w:val="23"/>
                            <w:szCs w:val="23"/>
                          </w:rPr>
                          <w:t>ölu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spacing w:val="-5"/>
                            <w:w w:val="113"/>
                            <w:sz w:val="23"/>
                            <w:szCs w:val="23"/>
                          </w:rPr>
                          <w:t>v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w w:val="130"/>
                            <w:sz w:val="23"/>
                            <w:szCs w:val="23"/>
                          </w:rPr>
                          <w:t>e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spacing w:val="-5"/>
                            <w:w w:val="130"/>
                            <w:sz w:val="23"/>
                            <w:szCs w:val="23"/>
                          </w:rPr>
                          <w:t>r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w w:val="119"/>
                            <w:sz w:val="23"/>
                            <w:szCs w:val="23"/>
                          </w:rPr>
                          <w:t>ð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  <w:shd w:val="clear" w:color="auto" w:fill="F69641"/>
                      </w:tcPr>
                      <w:p w:rsidR="002B6FB5" w:rsidRPr="002250F7" w:rsidRDefault="002B6FB5">
                        <w:pPr>
                          <w:spacing w:before="6" w:line="100" w:lineRule="exact"/>
                          <w:rPr>
                            <w:rFonts w:asciiTheme="minorHAnsi" w:hAnsiTheme="minorHAnsi"/>
                            <w:sz w:val="11"/>
                            <w:szCs w:val="11"/>
                          </w:rPr>
                        </w:pPr>
                      </w:p>
                      <w:p w:rsidR="002B6FB5" w:rsidRPr="002250F7" w:rsidRDefault="002250F7">
                        <w:pPr>
                          <w:ind w:left="499" w:right="500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101"/>
                            <w:sz w:val="44"/>
                            <w:szCs w:val="44"/>
                          </w:rPr>
                          <w:t>E5</w:t>
                        </w:r>
                      </w:p>
                      <w:p w:rsidR="002B6FB5" w:rsidRPr="002250F7" w:rsidRDefault="002250F7">
                        <w:pPr>
                          <w:spacing w:before="8"/>
                          <w:ind w:left="294" w:right="295"/>
                          <w:jc w:val="center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spacing w:val="-33"/>
                            <w:w w:val="103"/>
                            <w:sz w:val="23"/>
                            <w:szCs w:val="23"/>
                          </w:rPr>
                          <w:t>T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w w:val="113"/>
                            <w:sz w:val="23"/>
                            <w:szCs w:val="23"/>
                          </w:rPr>
                          <w:t>ölu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spacing w:val="-5"/>
                            <w:w w:val="113"/>
                            <w:sz w:val="23"/>
                            <w:szCs w:val="23"/>
                          </w:rPr>
                          <w:t>v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w w:val="130"/>
                            <w:sz w:val="23"/>
                            <w:szCs w:val="23"/>
                          </w:rPr>
                          <w:t>e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spacing w:val="-5"/>
                            <w:w w:val="130"/>
                            <w:sz w:val="23"/>
                            <w:szCs w:val="23"/>
                          </w:rPr>
                          <w:t>r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w w:val="119"/>
                            <w:sz w:val="23"/>
                            <w:szCs w:val="23"/>
                          </w:rPr>
                          <w:t>ð</w:t>
                        </w:r>
                        <w:proofErr w:type="spellEnd"/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nil"/>
                        </w:tcBorders>
                      </w:tcPr>
                      <w:p w:rsidR="002B6FB5" w:rsidRPr="002250F7" w:rsidRDefault="002B6FB5">
                        <w:pPr>
                          <w:spacing w:before="6" w:line="100" w:lineRule="exact"/>
                          <w:rPr>
                            <w:rFonts w:asciiTheme="minorHAnsi" w:hAnsiTheme="minorHAnsi"/>
                            <w:sz w:val="11"/>
                            <w:szCs w:val="11"/>
                          </w:rPr>
                        </w:pPr>
                      </w:p>
                      <w:p w:rsidR="002B6FB5" w:rsidRPr="002250F7" w:rsidRDefault="002250F7">
                        <w:pPr>
                          <w:ind w:left="421" w:right="357"/>
                          <w:jc w:val="center"/>
                          <w:rPr>
                            <w:rFonts w:asciiTheme="minorHAnsi" w:hAnsiTheme="minorHAnsi"/>
                            <w:sz w:val="44"/>
                            <w:szCs w:val="44"/>
                          </w:rPr>
                        </w:pPr>
                        <w:r w:rsidRPr="002250F7">
                          <w:rPr>
                            <w:rFonts w:asciiTheme="minorHAnsi" w:hAnsiTheme="minorHAnsi"/>
                            <w:color w:val="4C4B4D"/>
                            <w:w w:val="97"/>
                            <w:sz w:val="44"/>
                            <w:szCs w:val="44"/>
                          </w:rPr>
                          <w:t>E</w:t>
                        </w:r>
                      </w:p>
                      <w:p w:rsidR="002B6FB5" w:rsidRPr="002250F7" w:rsidRDefault="002250F7">
                        <w:pPr>
                          <w:spacing w:before="45"/>
                          <w:ind w:left="111" w:right="47"/>
                          <w:jc w:val="center"/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</w:pPr>
                        <w:proofErr w:type="spellStart"/>
                        <w:r w:rsidRPr="002250F7">
                          <w:rPr>
                            <w:rFonts w:asciiTheme="minorHAnsi" w:hAnsiTheme="minorHAnsi"/>
                            <w:color w:val="4C4B4D"/>
                            <w:w w:val="124"/>
                            <w:sz w:val="19"/>
                            <w:szCs w:val="19"/>
                          </w:rPr>
                          <w:t>Sjaldg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spacing w:val="-4"/>
                            <w:w w:val="124"/>
                            <w:sz w:val="19"/>
                            <w:szCs w:val="19"/>
                          </w:rPr>
                          <w:t>æ</w:t>
                        </w:r>
                        <w:r w:rsidRPr="002250F7">
                          <w:rPr>
                            <w:rFonts w:asciiTheme="minorHAnsi" w:hAnsiTheme="minorHAnsi"/>
                            <w:color w:val="4C4B4D"/>
                            <w:w w:val="135"/>
                            <w:sz w:val="19"/>
                            <w:szCs w:val="19"/>
                          </w:rPr>
                          <w:t>ft</w:t>
                        </w:r>
                        <w:proofErr w:type="spellEnd"/>
                      </w:p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FDFDFD"/>
                      </w:tcPr>
                      <w:p w:rsidR="002B6FB5" w:rsidRPr="002250F7" w:rsidRDefault="002B6FB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2B6FB5" w:rsidRPr="002250F7" w:rsidTr="004161FF">
                    <w:trPr>
                      <w:trHeight w:hRule="exact" w:val="161"/>
                    </w:trPr>
                    <w:tc>
                      <w:tcPr>
                        <w:tcW w:w="952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FB5" w:rsidRPr="002250F7" w:rsidRDefault="002B6FB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FDFDFD"/>
                      </w:tcPr>
                      <w:p w:rsidR="002B6FB5" w:rsidRPr="002250F7" w:rsidRDefault="002B6FB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</w:tbl>
                <w:p w:rsidR="002B6FB5" w:rsidRPr="002250F7" w:rsidRDefault="002B6FB5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page"/>
          </v:shape>
        </w:pict>
      </w: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before="14" w:line="200" w:lineRule="exact"/>
        <w:rPr>
          <w:rFonts w:asciiTheme="minorHAnsi" w:hAnsiTheme="minorHAnsi" w:cstheme="minorHAnsi"/>
        </w:rPr>
      </w:pPr>
    </w:p>
    <w:p w:rsidR="002B6FB5" w:rsidRPr="004A06B2" w:rsidRDefault="004161FF">
      <w:pPr>
        <w:spacing w:before="12"/>
        <w:ind w:right="412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pict>
          <v:group id="_x0000_s1062" style="position:absolute;left:0;text-align:left;margin-left:429.35pt;margin-top:-118.5pt;width:29.55pt;height:69.2pt;z-index:-251660288;mso-position-horizontal-relative:page" coordorigin="8587,-2370" coordsize="591,1384">
            <v:shape id="_x0000_s1068" style="position:absolute;left:9114;top:-1638;width:9;height:90" coordorigin="9114,-1638" coordsize="9,90" path="m9114,-1638r,90l9119,-1552r2,-4l9123,-1551r-1,-83l9118,-1634r-4,-4xe" fillcolor="#0095d0" stroked="f">
              <v:path arrowok="t"/>
            </v:shape>
            <v:shape id="_x0000_s1067" style="position:absolute;left:8885;top:-1336;width:16;height:37" coordorigin="8885,-1336" coordsize="16,37" path="m8888,-1332r-3,-4l8886,-1306r15,7l8890,-1331r-2,-1xe" fillcolor="#0095d0" stroked="f">
              <v:path arrowok="t"/>
            </v:shape>
            <v:shape id="_x0000_s1066" style="position:absolute;left:8905;top:-1393;width:111;height:67" coordorigin="8905,-1393" coordsize="111,67" path="m8908,-1366r10,4l8929,-1357r18,8l8966,-1341r18,8l9003,-1325r12,-21l8997,-1354r-19,-8l8960,-1370r-19,-7l8923,-1385r-18,-8l8908,-1366xe" fillcolor="#0095d0" stroked="f">
              <v:path arrowok="t"/>
            </v:shape>
            <v:shape id="_x0000_s1065" style="position:absolute;left:8607;top:-2063;width:363;height:1055" coordorigin="8607,-2063" coordsize="363,1055" path="m8950,-1042r-20,-2l8911,-1047r-20,-10l8884,-1072r4,-54l8883,-1139r4,-26l8889,-1190r-7,-6l8884,-1350r1,-12l8885,-1375r12,5l8916,-2063r-199,l8697,-2062r-26,3l8635,-2038r-20,38l8609,-1968r-2,49l8607,-1859r,302l8618,-1526r38,18l8679,-1516r18,-41l8697,-1957r7,1l8709,-1956r5,l8714,-1069r5,26l8730,-1026r15,11l8763,-1009r21,-1l8812,-1029r10,-19l8825,-1071r,-484l8895,-1555r,128l8854,-1427r-1,331l8853,-1076r3,19l8865,-1039r17,13l8889,-1023r19,8l8927,-1010r18,2l8964,-1008r6,-33l8950,-1042xe" fillcolor="#0095d0" stroked="f">
              <v:path arrowok="t"/>
            </v:shape>
            <v:shape id="_x0000_s1064" style="position:absolute;left:8882;top:-2063;width:276;height:1056" coordorigin="8882,-2063" coordsize="276,1056" path="m9157,-1866r,-29l9157,-1906r-12,-2l9133,-1909r-5,8l9126,-1890r-1,3l9119,-1882r-5,-6l9114,-1913r,-60l9113,-1982r-4,-23l9087,-2041r-38,-19l9024,-2063r-48,l8916,-2063r-19,693l8908,-1366r-3,-27l8905,-1395r113,l9018,-1345r-3,-1l9003,-1325r12,4l9021,-1314r-2,14l9018,-1293r1,7l9019,-1275r,l9000,-1283r-19,-8l8963,-1299r-19,-8l8926,-1315r-18,-8l8890,-1331r11,32l8919,-1291r19,8l8950,-1278r18,8l8986,-1262r19,7l9016,-1251r5,6l9019,-1233r-1,9l9019,-1215r,12l9014,-1205r-19,-8l8977,-1221r-18,-8l8941,-1237r-8,-3l8925,-1244r-8,-3l8902,-1254r-14,-10l8884,-1279r2,-27l8885,-1336r,-3l8884,-1350r-2,154l8884,-1211r1,-7l8885,-1224r,-10l8902,-1227r19,8l8939,-1211r19,8l8976,-1195r18,8l9012,-1179r3,1l9018,-1173r1,4l9020,-1159r-1,11l9019,-1135r-7,-3l9007,-1140r-5,-2l8994,-1146r-19,-8l8957,-1162r-18,-8l8920,-1177r-18,-8l8889,-1190r-2,25l8891,-1163r19,8l8928,-1147r1,l8948,-1139r18,8l8984,-1123r19,8l9016,-1110r5,6l9019,-1090r-1,7l9019,-1077r,11l9002,-1074r-18,-8l8965,-1090r-18,-7l8929,-1105r-18,-8l8905,-1116r-17,-10l8884,-1072r3,-25l8903,-1090r19,8l8940,-1074r19,8l8977,-1058r18,8l8996,-1047r-8,2l8980,-1041r-8,l8970,-1041r-6,33l8983,-1012r19,-5l9021,-1026r16,-12l9047,-1055r4,-22l9050,-1151r,-277l9008,-1428r,-528l9024,-1956r,399l9024,-1552r8,21l9047,-1516r20,7l9068,-1508r20,-4l9104,-1524r9,-20l9114,-1548r,-94l9114,-1658r,-118l9114,-1796r3,-7l9122,-1803r4,3l9126,-1761r,120l9122,-1634r1,83l9125,-1547r1,5l9127,-1539r-1,8l9126,-1060r,32l9128,-1020r3,6l9133,-1010r7,4l9145,-1007r4,-1l9154,-1014r1,-4l9157,-1025r,-841xe" fillcolor="#0095d0" stroked="f">
              <v:path arrowok="t"/>
            </v:shape>
            <v:shape id="_x0000_s1063" style="position:absolute;left:8745;top:-2350;width:231;height:231" coordorigin="8745,-2350" coordsize="231,231" path="m8976,-2234r-3,-27l8966,-2282r-11,-19l8941,-2317r-17,-14l8905,-2341r-21,-7l8861,-2350r-4,l8834,-2347r-20,7l8795,-2329r-17,14l8764,-2298r-10,19l8747,-2258r-2,23l8745,-2231r3,23l8755,-2187r11,18l8780,-2152r17,14l8816,-2128r22,6l8860,-2119r4,l8887,-2122r21,-7l8927,-2140r16,-14l8957,-2171r10,-19l8974,-2211r2,-23xe" fillcolor="#0095d0" stroked="f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</w:rPr>
        <w:pict>
          <v:group id="_x0000_s1059" style="position:absolute;left:0;text-align:left;margin-left:539.55pt;margin-top:19pt;width:11.45pt;height:82.45pt;z-index:-251659264;mso-position-horizontal-relative:page" coordorigin="10791,380" coordsize="229,1649">
            <v:shape id="_x0000_s1061" style="position:absolute;left:10906;top:400;width:0;height:1609" coordorigin="10906,400" coordsize="0,1609" path="m10906,2009r,-1609e" filled="f" strokecolor="#0095d0" strokeweight="2pt">
              <v:path arrowok="t"/>
            </v:shape>
            <v:shape id="_x0000_s1060" style="position:absolute;left:10811;top:400;width:189;height:102" coordorigin="10811,400" coordsize="189,102" path="m10811,502r95,-102l11000,502e" filled="f" strokecolor="#0095d0" strokeweight="2pt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</w:rPr>
        <w:pict>
          <v:group id="_x0000_s1056" style="position:absolute;left:0;text-align:left;margin-left:539.55pt;margin-top:176.25pt;width:11.45pt;height:82.45pt;z-index:-251658240;mso-position-horizontal-relative:page" coordorigin="10791,3525" coordsize="229,1649">
            <v:shape id="_x0000_s1058" style="position:absolute;left:10906;top:3545;width:0;height:1609" coordorigin="10906,3545" coordsize="0,1609" path="m10906,3545r,1609e" filled="f" strokecolor="#0095d0" strokeweight="2pt">
              <v:path arrowok="t"/>
            </v:shape>
            <v:shape id="_x0000_s1057" style="position:absolute;left:10811;top:5052;width:189;height:102" coordorigin="10811,5052" coordsize="189,102" path="m11000,5052r-94,102l10811,5052e" filled="f" strokecolor="#0095d0" strokeweight="2pt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</w:rPr>
        <w:pict>
          <v:shape id="_x0000_s1055" type="#_x0000_t202" style="position:absolute;left:0;text-align:left;margin-left:539.5pt;margin-top:116.35pt;width:18pt;height:49.85pt;z-index:-251656192;mso-position-horizontal-relative:page" filled="f" stroked="f">
            <v:textbox style="layout-flow:vertical;mso-layout-flow-alt:bottom-to-top" inset="0,0,0,0">
              <w:txbxContent>
                <w:p w:rsidR="002B6FB5" w:rsidRPr="004A06B2" w:rsidRDefault="002250F7">
                  <w:pPr>
                    <w:spacing w:line="320" w:lineRule="exact"/>
                    <w:ind w:left="20" w:right="-48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4A06B2">
                    <w:rPr>
                      <w:rFonts w:asciiTheme="minorHAnsi" w:hAnsiTheme="minorHAnsi" w:cstheme="minorHAnsi"/>
                      <w:color w:val="0095D0"/>
                      <w:spacing w:val="6"/>
                      <w:sz w:val="32"/>
                      <w:szCs w:val="32"/>
                    </w:rPr>
                    <w:t>LÍ</w:t>
                  </w:r>
                  <w:r w:rsidRPr="004A06B2">
                    <w:rPr>
                      <w:rFonts w:asciiTheme="minorHAnsi" w:hAnsiTheme="minorHAnsi" w:cstheme="minorHAnsi"/>
                      <w:color w:val="0095D0"/>
                      <w:spacing w:val="4"/>
                      <w:sz w:val="32"/>
                      <w:szCs w:val="32"/>
                    </w:rPr>
                    <w:t>K</w:t>
                  </w:r>
                  <w:r w:rsidRPr="004A06B2">
                    <w:rPr>
                      <w:rFonts w:asciiTheme="minorHAnsi" w:hAnsiTheme="minorHAnsi" w:cstheme="minorHAnsi"/>
                      <w:color w:val="0095D0"/>
                      <w:spacing w:val="6"/>
                      <w:sz w:val="32"/>
                      <w:szCs w:val="32"/>
                    </w:rPr>
                    <w:t>UR</w:t>
                  </w:r>
                </w:p>
              </w:txbxContent>
            </v:textbox>
            <w10:wrap anchorx="page"/>
          </v:shape>
        </w:pict>
      </w:r>
      <w:r w:rsidR="002250F7" w:rsidRPr="004A06B2">
        <w:rPr>
          <w:rFonts w:asciiTheme="minorHAnsi" w:hAnsiTheme="minorHAnsi" w:cstheme="minorHAnsi"/>
          <w:color w:val="0095D0"/>
          <w:spacing w:val="5"/>
          <w:w w:val="99"/>
          <w:sz w:val="24"/>
          <w:szCs w:val="24"/>
        </w:rPr>
        <w:t>OFT</w:t>
      </w:r>
    </w:p>
    <w:p w:rsidR="002B6FB5" w:rsidRPr="004A06B2" w:rsidRDefault="002B6FB5">
      <w:pPr>
        <w:spacing w:before="3" w:line="160" w:lineRule="exact"/>
        <w:rPr>
          <w:rFonts w:asciiTheme="minorHAnsi" w:hAnsiTheme="minorHAnsi" w:cstheme="minorHAnsi"/>
          <w:sz w:val="16"/>
          <w:szCs w:val="16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4A06B2" w:rsidP="004A06B2">
      <w:pPr>
        <w:tabs>
          <w:tab w:val="left" w:pos="9801"/>
          <w:tab w:val="right" w:pos="10793"/>
        </w:tabs>
        <w:spacing w:before="12"/>
        <w:ind w:right="10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color w:val="0095D0"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6160069</wp:posOffset>
                </wp:positionH>
                <wp:positionV relativeFrom="paragraph">
                  <wp:posOffset>23144</wp:posOffset>
                </wp:positionV>
                <wp:extent cx="61415" cy="143302"/>
                <wp:effectExtent l="0" t="0" r="1524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5" cy="1433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0E5AD" id="Rectangle 1" o:spid="_x0000_s1026" style="position:absolute;margin-left:485.05pt;margin-top:1.8pt;width:4.85pt;height:1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" fillcolor="white [3212]" strokecolor="white [3212]" strokeweight="2pt"/>
            </w:pict>
          </mc:Fallback>
        </mc:AlternateContent>
      </w:r>
      <w:r w:rsidRPr="004A06B2">
        <w:rPr>
          <w:rFonts w:asciiTheme="minorHAnsi" w:hAnsiTheme="minorHAnsi" w:cstheme="minorHAnsi"/>
          <w:color w:val="0095D0"/>
          <w:spacing w:val="5"/>
          <w:w w:val="96"/>
          <w:sz w:val="24"/>
          <w:szCs w:val="24"/>
        </w:rPr>
        <w:tab/>
      </w:r>
      <w:r w:rsidRPr="004A06B2">
        <w:rPr>
          <w:rFonts w:asciiTheme="minorHAnsi" w:hAnsiTheme="minorHAnsi" w:cstheme="minorHAnsi"/>
          <w:color w:val="0095D0"/>
          <w:spacing w:val="5"/>
          <w:w w:val="96"/>
          <w:sz w:val="24"/>
          <w:szCs w:val="24"/>
        </w:rPr>
        <w:tab/>
        <w:t>S</w:t>
      </w:r>
      <w:r w:rsidR="002250F7" w:rsidRPr="004A06B2">
        <w:rPr>
          <w:rFonts w:asciiTheme="minorHAnsi" w:hAnsiTheme="minorHAnsi" w:cstheme="minorHAnsi"/>
          <w:color w:val="0095D0"/>
          <w:spacing w:val="5"/>
          <w:w w:val="96"/>
          <w:sz w:val="24"/>
          <w:szCs w:val="24"/>
        </w:rPr>
        <w:t>JAL</w:t>
      </w:r>
      <w:r w:rsidR="002250F7" w:rsidRPr="004A06B2">
        <w:rPr>
          <w:rFonts w:asciiTheme="minorHAnsi" w:hAnsiTheme="minorHAnsi" w:cstheme="minorHAnsi"/>
          <w:color w:val="0095D0"/>
          <w:spacing w:val="3"/>
          <w:w w:val="96"/>
          <w:sz w:val="24"/>
          <w:szCs w:val="24"/>
        </w:rPr>
        <w:t>D</w:t>
      </w:r>
      <w:r w:rsidR="002250F7" w:rsidRPr="004A06B2">
        <w:rPr>
          <w:rFonts w:asciiTheme="minorHAnsi" w:hAnsiTheme="minorHAnsi" w:cstheme="minorHAnsi"/>
          <w:color w:val="0095D0"/>
          <w:spacing w:val="5"/>
          <w:w w:val="99"/>
          <w:sz w:val="24"/>
          <w:szCs w:val="24"/>
        </w:rPr>
        <w:t>AN</w:t>
      </w: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before="3" w:line="260" w:lineRule="exact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2B6FB5" w:rsidRPr="004A06B2" w:rsidRDefault="004161FF">
      <w:pPr>
        <w:spacing w:before="11"/>
        <w:ind w:left="36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pict>
          <v:group id="_x0000_s1048" style="position:absolute;left:0;text-align:left;margin-left:52.05pt;margin-top:-326.45pt;width:406.45pt;height:270.75pt;z-index:-251663360;mso-position-horizontal-relative:page" coordorigin="1041,-6529" coordsize="8129,5415">
            <v:shape id="_x0000_s1053" style="position:absolute;left:2673;top:-6519;width:6487;height:5395" coordorigin="2673,-6519" coordsize="6487,5395" path="m2673,-4368r1622,l5916,-3286r1622,l7538,-2205r1622,l9160,-1124r-3244,l5916,-5449r-1621,l4295,-6519r-1622,l2673,-4368xe" fillcolor="#f69641" stroked="f">
              <v:path arrowok="t"/>
            </v:shape>
            <v:shape id="_x0000_s1052" style="position:absolute;left:4295;top:-6519;width:4865;height:4314" coordorigin="4295,-6519" coordsize="4865,4314" path="m5916,-5449r1622,l9160,-4368r,-1081l5916,-5449xe" fillcolor="#ee4b3f" stroked="f">
              <v:path arrowok="t"/>
            </v:shape>
            <v:shape id="_x0000_s1051" style="position:absolute;left:4295;top:-6519;width:4865;height:4314" coordorigin="4295,-6519" coordsize="4865,4314" path="m7538,-3286r,1081l9160,-2205r,-1081l7538,-4368r-1622,l5916,-3286r1622,xe" fillcolor="#ee4b3f" stroked="f">
              <v:path arrowok="t"/>
            </v:shape>
            <v:shape id="_x0000_s1050" style="position:absolute;left:4295;top:-6519;width:4865;height:4314" coordorigin="4295,-6519" coordsize="4865,4314" path="m9160,-4368l7538,-5449r-1622,l9160,-5449r,-1070l4295,-6519r,1070l5916,-5449r,1081l7538,-4368r1622,1082l9160,-4368xe" fillcolor="#ee4b3f" stroked="f">
              <v:path arrowok="t"/>
            </v:shape>
            <v:shape id="_x0000_s1049" style="position:absolute;left:1051;top:-4368;width:3244;height:3244" coordorigin="1051,-4368" coordsize="3244,3244" path="m2673,-2205r-1622,l1051,-1124r3244,l4295,-3286r-1622,l2673,-4368r-1622,l1051,-2205r1622,xe" fillcolor="#8fc74a" stroked="f">
              <v:path arrowok="t"/>
            </v:shape>
            <w10:wrap anchorx="page"/>
          </v:group>
        </w:pict>
      </w:r>
      <w:r w:rsidR="002250F7" w:rsidRPr="004A06B2">
        <w:rPr>
          <w:rFonts w:asciiTheme="minorHAnsi" w:hAnsiTheme="minorHAnsi" w:cstheme="minorHAnsi"/>
          <w:color w:val="0095D0"/>
          <w:spacing w:val="5"/>
          <w:sz w:val="24"/>
          <w:szCs w:val="24"/>
        </w:rPr>
        <w:t>VIÐBRÖG</w:t>
      </w:r>
      <w:r w:rsidR="002250F7" w:rsidRPr="004A06B2">
        <w:rPr>
          <w:rFonts w:asciiTheme="minorHAnsi" w:hAnsiTheme="minorHAnsi" w:cstheme="minorHAnsi"/>
          <w:color w:val="0095D0"/>
          <w:sz w:val="24"/>
          <w:szCs w:val="24"/>
        </w:rPr>
        <w:t>Ð</w:t>
      </w:r>
      <w:r w:rsidR="002250F7" w:rsidRPr="004A06B2">
        <w:rPr>
          <w:rFonts w:asciiTheme="minorHAnsi" w:hAnsiTheme="minorHAnsi" w:cstheme="minorHAnsi"/>
          <w:color w:val="0095D0"/>
          <w:spacing w:val="-16"/>
          <w:sz w:val="24"/>
          <w:szCs w:val="24"/>
        </w:rPr>
        <w:t xml:space="preserve"> </w:t>
      </w:r>
      <w:r w:rsidR="002250F7" w:rsidRPr="004A06B2">
        <w:rPr>
          <w:rFonts w:asciiTheme="minorHAnsi" w:hAnsiTheme="minorHAnsi" w:cstheme="minorHAnsi"/>
          <w:color w:val="0095D0"/>
          <w:spacing w:val="5"/>
          <w:sz w:val="24"/>
          <w:szCs w:val="24"/>
        </w:rPr>
        <w:t>VI</w:t>
      </w:r>
      <w:r w:rsidR="002250F7" w:rsidRPr="004A06B2">
        <w:rPr>
          <w:rFonts w:asciiTheme="minorHAnsi" w:hAnsiTheme="minorHAnsi" w:cstheme="minorHAnsi"/>
          <w:color w:val="0095D0"/>
          <w:sz w:val="24"/>
          <w:szCs w:val="24"/>
        </w:rPr>
        <w:t>Ð</w:t>
      </w:r>
      <w:r w:rsidR="002250F7" w:rsidRPr="004A06B2">
        <w:rPr>
          <w:rFonts w:asciiTheme="minorHAnsi" w:hAnsiTheme="minorHAnsi" w:cstheme="minorHAnsi"/>
          <w:color w:val="0095D0"/>
          <w:spacing w:val="-16"/>
          <w:sz w:val="24"/>
          <w:szCs w:val="24"/>
        </w:rPr>
        <w:t xml:space="preserve"> </w:t>
      </w:r>
      <w:r w:rsidR="002250F7" w:rsidRPr="004A06B2">
        <w:rPr>
          <w:rFonts w:asciiTheme="minorHAnsi" w:hAnsiTheme="minorHAnsi" w:cstheme="minorHAnsi"/>
          <w:color w:val="0095D0"/>
          <w:spacing w:val="5"/>
          <w:sz w:val="24"/>
          <w:szCs w:val="24"/>
        </w:rPr>
        <w:t>ÁHÆ</w:t>
      </w:r>
      <w:r w:rsidR="002250F7" w:rsidRPr="004A06B2">
        <w:rPr>
          <w:rFonts w:asciiTheme="minorHAnsi" w:hAnsiTheme="minorHAnsi" w:cstheme="minorHAnsi"/>
          <w:color w:val="0095D0"/>
          <w:spacing w:val="8"/>
          <w:sz w:val="24"/>
          <w:szCs w:val="24"/>
        </w:rPr>
        <w:t>T</w:t>
      </w:r>
      <w:r w:rsidR="002250F7" w:rsidRPr="004A06B2">
        <w:rPr>
          <w:rFonts w:asciiTheme="minorHAnsi" w:hAnsiTheme="minorHAnsi" w:cstheme="minorHAnsi"/>
          <w:color w:val="0095D0"/>
          <w:spacing w:val="5"/>
          <w:sz w:val="24"/>
          <w:szCs w:val="24"/>
        </w:rPr>
        <w:t>TU</w:t>
      </w:r>
    </w:p>
    <w:p w:rsidR="002B6FB5" w:rsidRPr="004A06B2" w:rsidRDefault="002B6FB5">
      <w:pPr>
        <w:spacing w:before="2" w:line="40" w:lineRule="exact"/>
        <w:rPr>
          <w:rFonts w:asciiTheme="minorHAnsi" w:hAnsiTheme="minorHAnsi" w:cstheme="minorHAnsi"/>
          <w:sz w:val="4"/>
          <w:szCs w:val="4"/>
        </w:rPr>
      </w:pPr>
    </w:p>
    <w:tbl>
      <w:tblPr>
        <w:tblW w:w="0" w:type="auto"/>
        <w:tblInd w:w="3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3"/>
        <w:gridCol w:w="8144"/>
      </w:tblGrid>
      <w:tr w:rsidR="002B6FB5" w:rsidRPr="004A06B2">
        <w:trPr>
          <w:trHeight w:hRule="exact" w:val="711"/>
        </w:trPr>
        <w:tc>
          <w:tcPr>
            <w:tcW w:w="1993" w:type="dxa"/>
            <w:tcBorders>
              <w:top w:val="single" w:sz="8" w:space="0" w:color="4C4B4D"/>
              <w:left w:val="single" w:sz="8" w:space="0" w:color="4C4B4D"/>
              <w:bottom w:val="single" w:sz="8" w:space="0" w:color="363435"/>
              <w:right w:val="single" w:sz="8" w:space="0" w:color="363435"/>
            </w:tcBorders>
            <w:shd w:val="clear" w:color="auto" w:fill="F05F49"/>
          </w:tcPr>
          <w:p w:rsidR="002B6FB5" w:rsidRPr="004A06B2" w:rsidRDefault="002B6FB5">
            <w:pPr>
              <w:spacing w:before="9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B6FB5" w:rsidRPr="004A06B2" w:rsidRDefault="002250F7">
            <w:pPr>
              <w:ind w:left="4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06B2">
              <w:rPr>
                <w:rFonts w:asciiTheme="minorHAnsi" w:hAnsiTheme="minorHAnsi" w:cstheme="minorHAnsi"/>
                <w:color w:val="4C4B4D"/>
                <w:sz w:val="18"/>
                <w:szCs w:val="18"/>
              </w:rPr>
              <w:t>Mikil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36"/>
                <w:sz w:val="18"/>
                <w:szCs w:val="18"/>
              </w:rPr>
              <w:t>áhætta</w:t>
            </w:r>
            <w:proofErr w:type="spellEnd"/>
          </w:p>
        </w:tc>
        <w:tc>
          <w:tcPr>
            <w:tcW w:w="8144" w:type="dxa"/>
            <w:tcBorders>
              <w:top w:val="single" w:sz="8" w:space="0" w:color="4C4B4D"/>
              <w:left w:val="single" w:sz="8" w:space="0" w:color="363435"/>
              <w:bottom w:val="single" w:sz="8" w:space="0" w:color="363435"/>
              <w:right w:val="single" w:sz="8" w:space="0" w:color="4C4B4D"/>
            </w:tcBorders>
          </w:tcPr>
          <w:p w:rsidR="002B6FB5" w:rsidRPr="004A06B2" w:rsidRDefault="002B6FB5">
            <w:pPr>
              <w:spacing w:before="9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B6FB5" w:rsidRPr="004A06B2" w:rsidRDefault="002250F7">
            <w:pPr>
              <w:ind w:left="16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5"/>
                <w:sz w:val="18"/>
                <w:szCs w:val="18"/>
              </w:rPr>
              <w:t>Áhættur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7"/>
                <w:w w:val="125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5"/>
                <w:sz w:val="18"/>
                <w:szCs w:val="18"/>
              </w:rPr>
              <w:t>sem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8"/>
                <w:w w:val="125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pacing w:val="-2"/>
                <w:w w:val="125"/>
                <w:sz w:val="18"/>
                <w:szCs w:val="18"/>
              </w:rPr>
              <w:t>f</w:t>
            </w:r>
            <w:r w:rsidRPr="004A06B2">
              <w:rPr>
                <w:rFonts w:asciiTheme="minorHAnsi" w:hAnsiTheme="minorHAnsi" w:cstheme="minorHAnsi"/>
                <w:color w:val="4C4B4D"/>
                <w:w w:val="125"/>
                <w:sz w:val="18"/>
                <w:szCs w:val="18"/>
              </w:rPr>
              <w:t>a</w:t>
            </w:r>
            <w:r w:rsidRPr="004A06B2">
              <w:rPr>
                <w:rFonts w:asciiTheme="minorHAnsi" w:hAnsiTheme="minorHAnsi" w:cstheme="minorHAnsi"/>
                <w:color w:val="4C4B4D"/>
                <w:spacing w:val="-5"/>
                <w:w w:val="125"/>
                <w:sz w:val="18"/>
                <w:szCs w:val="18"/>
              </w:rPr>
              <w:t>r</w:t>
            </w:r>
            <w:r w:rsidRPr="004A06B2">
              <w:rPr>
                <w:rFonts w:asciiTheme="minorHAnsi" w:hAnsiTheme="minorHAnsi" w:cstheme="minorHAnsi"/>
                <w:color w:val="4C4B4D"/>
                <w:w w:val="125"/>
                <w:sz w:val="18"/>
                <w:szCs w:val="18"/>
              </w:rPr>
              <w:t>a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0"/>
                <w:w w:val="125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z w:val="18"/>
                <w:szCs w:val="18"/>
              </w:rPr>
              <w:t>yfir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28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6"/>
                <w:sz w:val="18"/>
                <w:szCs w:val="18"/>
              </w:rPr>
              <w:t>ásættanleg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22"/>
                <w:w w:val="126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6"/>
                <w:sz w:val="18"/>
                <w:szCs w:val="18"/>
              </w:rPr>
              <w:t>áhættumörk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24"/>
                <w:w w:val="126"/>
                <w:sz w:val="18"/>
                <w:szCs w:val="18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sz w:val="18"/>
                <w:szCs w:val="18"/>
              </w:rPr>
              <w:t>og</w:t>
            </w:r>
            <w:r w:rsidRPr="004A06B2">
              <w:rPr>
                <w:rFonts w:asciiTheme="minorHAnsi" w:hAnsiTheme="minorHAnsi" w:cstheme="minorHAnsi"/>
                <w:color w:val="4C4B4D"/>
                <w:spacing w:val="32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6"/>
                <w:sz w:val="18"/>
                <w:szCs w:val="18"/>
              </w:rPr>
              <w:t>k</w:t>
            </w:r>
            <w:r w:rsidRPr="004A06B2">
              <w:rPr>
                <w:rFonts w:asciiTheme="minorHAnsi" w:hAnsiTheme="minorHAnsi" w:cstheme="minorHAnsi"/>
                <w:color w:val="4C4B4D"/>
                <w:spacing w:val="-5"/>
                <w:w w:val="126"/>
                <w:sz w:val="18"/>
                <w:szCs w:val="18"/>
              </w:rPr>
              <w:t>re</w:t>
            </w:r>
            <w:r w:rsidRPr="004A06B2">
              <w:rPr>
                <w:rFonts w:asciiTheme="minorHAnsi" w:hAnsiTheme="minorHAnsi" w:cstheme="minorHAnsi"/>
                <w:color w:val="4C4B4D"/>
                <w:w w:val="126"/>
                <w:sz w:val="18"/>
                <w:szCs w:val="18"/>
              </w:rPr>
              <w:t>fjast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7"/>
                <w:w w:val="126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6"/>
                <w:sz w:val="18"/>
                <w:szCs w:val="18"/>
              </w:rPr>
              <w:t>t</w:t>
            </w:r>
            <w:r w:rsidRPr="004A06B2">
              <w:rPr>
                <w:rFonts w:asciiTheme="minorHAnsi" w:hAnsiTheme="minorHAnsi" w:cstheme="minorHAnsi"/>
                <w:color w:val="4C4B4D"/>
                <w:spacing w:val="-5"/>
                <w:w w:val="126"/>
                <w:sz w:val="18"/>
                <w:szCs w:val="18"/>
              </w:rPr>
              <w:t>a</w:t>
            </w:r>
            <w:r w:rsidRPr="004A06B2">
              <w:rPr>
                <w:rFonts w:asciiTheme="minorHAnsi" w:hAnsiTheme="minorHAnsi" w:cstheme="minorHAnsi"/>
                <w:color w:val="4C4B4D"/>
                <w:spacing w:val="-3"/>
                <w:w w:val="126"/>
                <w:sz w:val="18"/>
                <w:szCs w:val="18"/>
              </w:rPr>
              <w:t>f</w:t>
            </w:r>
            <w:r w:rsidRPr="004A06B2">
              <w:rPr>
                <w:rFonts w:asciiTheme="minorHAnsi" w:hAnsiTheme="minorHAnsi" w:cstheme="minorHAnsi"/>
                <w:color w:val="4C4B4D"/>
                <w:w w:val="126"/>
                <w:sz w:val="18"/>
                <w:szCs w:val="18"/>
              </w:rPr>
              <w:t>arlaus</w:t>
            </w:r>
            <w:r w:rsidRPr="004A06B2">
              <w:rPr>
                <w:rFonts w:asciiTheme="minorHAnsi" w:hAnsiTheme="minorHAnsi" w:cstheme="minorHAnsi"/>
                <w:color w:val="4C4B4D"/>
                <w:spacing w:val="-5"/>
                <w:w w:val="126"/>
                <w:sz w:val="18"/>
                <w:szCs w:val="18"/>
              </w:rPr>
              <w:t>r</w:t>
            </w:r>
            <w:r w:rsidRPr="004A06B2">
              <w:rPr>
                <w:rFonts w:asciiTheme="minorHAnsi" w:hAnsiTheme="minorHAnsi" w:cstheme="minorHAnsi"/>
                <w:color w:val="4C4B4D"/>
                <w:w w:val="126"/>
                <w:sz w:val="18"/>
                <w:szCs w:val="18"/>
              </w:rPr>
              <w:t>a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4"/>
                <w:w w:val="126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5"/>
                <w:sz w:val="18"/>
                <w:szCs w:val="18"/>
              </w:rPr>
              <w:t>aðge</w:t>
            </w:r>
            <w:r w:rsidRPr="004A06B2">
              <w:rPr>
                <w:rFonts w:asciiTheme="minorHAnsi" w:hAnsiTheme="minorHAnsi" w:cstheme="minorHAnsi"/>
                <w:color w:val="4C4B4D"/>
                <w:spacing w:val="-4"/>
                <w:w w:val="125"/>
                <w:sz w:val="18"/>
                <w:szCs w:val="18"/>
              </w:rPr>
              <w:t>r</w:t>
            </w:r>
            <w:r w:rsidRPr="004A06B2">
              <w:rPr>
                <w:rFonts w:asciiTheme="minorHAnsi" w:hAnsiTheme="minorHAnsi" w:cstheme="minorHAnsi"/>
                <w:color w:val="4C4B4D"/>
                <w:w w:val="118"/>
                <w:sz w:val="18"/>
                <w:szCs w:val="18"/>
              </w:rPr>
              <w:t>ða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18"/>
                <w:sz w:val="18"/>
                <w:szCs w:val="18"/>
              </w:rPr>
              <w:t>.</w:t>
            </w:r>
          </w:p>
        </w:tc>
      </w:tr>
      <w:tr w:rsidR="002B6FB5" w:rsidRPr="004A06B2">
        <w:trPr>
          <w:trHeight w:hRule="exact" w:val="1191"/>
        </w:trPr>
        <w:tc>
          <w:tcPr>
            <w:tcW w:w="1993" w:type="dxa"/>
            <w:tcBorders>
              <w:top w:val="single" w:sz="8" w:space="0" w:color="363435"/>
              <w:left w:val="single" w:sz="8" w:space="0" w:color="4C4B4D"/>
              <w:bottom w:val="single" w:sz="8" w:space="0" w:color="363435"/>
              <w:right w:val="single" w:sz="8" w:space="0" w:color="363435"/>
            </w:tcBorders>
            <w:shd w:val="clear" w:color="auto" w:fill="F79F50"/>
          </w:tcPr>
          <w:p w:rsidR="002B6FB5" w:rsidRPr="004A06B2" w:rsidRDefault="002B6FB5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2B6FB5" w:rsidRPr="004A06B2" w:rsidRDefault="002B6FB5">
            <w:pPr>
              <w:spacing w:before="9" w:line="280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B6FB5" w:rsidRPr="004A06B2" w:rsidRDefault="002250F7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06B2">
              <w:rPr>
                <w:rFonts w:asciiTheme="minorHAnsi" w:hAnsiTheme="minorHAnsi" w:cstheme="minorHAnsi"/>
                <w:color w:val="4C4B4D"/>
                <w:spacing w:val="-28"/>
                <w:w w:val="114"/>
                <w:sz w:val="18"/>
                <w:szCs w:val="18"/>
              </w:rPr>
              <w:t>T</w:t>
            </w:r>
            <w:r w:rsidRPr="004A06B2">
              <w:rPr>
                <w:rFonts w:asciiTheme="minorHAnsi" w:hAnsiTheme="minorHAnsi" w:cstheme="minorHAnsi"/>
                <w:color w:val="4C4B4D"/>
                <w:w w:val="114"/>
                <w:sz w:val="18"/>
                <w:szCs w:val="18"/>
              </w:rPr>
              <w:t>ölu</w:t>
            </w:r>
            <w:r w:rsidRPr="004A06B2">
              <w:rPr>
                <w:rFonts w:asciiTheme="minorHAnsi" w:hAnsiTheme="minorHAnsi" w:cstheme="minorHAnsi"/>
                <w:color w:val="4C4B4D"/>
                <w:spacing w:val="-5"/>
                <w:w w:val="114"/>
                <w:sz w:val="18"/>
                <w:szCs w:val="18"/>
              </w:rPr>
              <w:t>v</w:t>
            </w:r>
            <w:r w:rsidRPr="004A06B2">
              <w:rPr>
                <w:rFonts w:asciiTheme="minorHAnsi" w:hAnsiTheme="minorHAnsi" w:cstheme="minorHAnsi"/>
                <w:color w:val="4C4B4D"/>
                <w:w w:val="114"/>
                <w:sz w:val="18"/>
                <w:szCs w:val="18"/>
              </w:rPr>
              <w:t>e</w:t>
            </w:r>
            <w:r w:rsidRPr="004A06B2">
              <w:rPr>
                <w:rFonts w:asciiTheme="minorHAnsi" w:hAnsiTheme="minorHAnsi" w:cstheme="minorHAnsi"/>
                <w:color w:val="4C4B4D"/>
                <w:spacing w:val="-5"/>
                <w:w w:val="114"/>
                <w:sz w:val="18"/>
                <w:szCs w:val="18"/>
              </w:rPr>
              <w:t>r</w:t>
            </w:r>
            <w:r w:rsidRPr="004A06B2">
              <w:rPr>
                <w:rFonts w:asciiTheme="minorHAnsi" w:hAnsiTheme="minorHAnsi" w:cstheme="minorHAnsi"/>
                <w:color w:val="4C4B4D"/>
                <w:w w:val="114"/>
                <w:sz w:val="18"/>
                <w:szCs w:val="18"/>
              </w:rPr>
              <w:t>ð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4"/>
                <w:w w:val="114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36"/>
                <w:sz w:val="18"/>
                <w:szCs w:val="18"/>
              </w:rPr>
              <w:t>áhætta</w:t>
            </w:r>
            <w:proofErr w:type="spellEnd"/>
          </w:p>
        </w:tc>
        <w:tc>
          <w:tcPr>
            <w:tcW w:w="81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4C4B4D"/>
            </w:tcBorders>
          </w:tcPr>
          <w:p w:rsidR="002B6FB5" w:rsidRPr="004A06B2" w:rsidRDefault="002B6FB5">
            <w:pPr>
              <w:spacing w:before="9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B6FB5" w:rsidRPr="004A06B2" w:rsidRDefault="002250F7">
            <w:pPr>
              <w:spacing w:line="278" w:lineRule="auto"/>
              <w:ind w:left="160" w:right="44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5"/>
                <w:sz w:val="18"/>
                <w:szCs w:val="18"/>
              </w:rPr>
              <w:t>Áhættur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7"/>
                <w:w w:val="125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5"/>
                <w:sz w:val="18"/>
                <w:szCs w:val="18"/>
              </w:rPr>
              <w:t>sem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8"/>
                <w:w w:val="125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pacing w:val="-2"/>
                <w:w w:val="125"/>
                <w:sz w:val="18"/>
                <w:szCs w:val="18"/>
              </w:rPr>
              <w:t>f</w:t>
            </w:r>
            <w:r w:rsidRPr="004A06B2">
              <w:rPr>
                <w:rFonts w:asciiTheme="minorHAnsi" w:hAnsiTheme="minorHAnsi" w:cstheme="minorHAnsi"/>
                <w:color w:val="4C4B4D"/>
                <w:w w:val="125"/>
                <w:sz w:val="18"/>
                <w:szCs w:val="18"/>
              </w:rPr>
              <w:t>a</w:t>
            </w:r>
            <w:r w:rsidRPr="004A06B2">
              <w:rPr>
                <w:rFonts w:asciiTheme="minorHAnsi" w:hAnsiTheme="minorHAnsi" w:cstheme="minorHAnsi"/>
                <w:color w:val="4C4B4D"/>
                <w:spacing w:val="-5"/>
                <w:w w:val="125"/>
                <w:sz w:val="18"/>
                <w:szCs w:val="18"/>
              </w:rPr>
              <w:t>r</w:t>
            </w:r>
            <w:r w:rsidRPr="004A06B2">
              <w:rPr>
                <w:rFonts w:asciiTheme="minorHAnsi" w:hAnsiTheme="minorHAnsi" w:cstheme="minorHAnsi"/>
                <w:color w:val="4C4B4D"/>
                <w:w w:val="125"/>
                <w:sz w:val="18"/>
                <w:szCs w:val="18"/>
              </w:rPr>
              <w:t>a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0"/>
                <w:w w:val="125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z w:val="18"/>
                <w:szCs w:val="18"/>
              </w:rPr>
              <w:t>yfir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28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6"/>
                <w:sz w:val="18"/>
                <w:szCs w:val="18"/>
              </w:rPr>
              <w:t>ásættanleg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22"/>
                <w:w w:val="126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6"/>
                <w:sz w:val="18"/>
                <w:szCs w:val="18"/>
              </w:rPr>
              <w:t>áhættumörk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24"/>
                <w:w w:val="126"/>
                <w:sz w:val="18"/>
                <w:szCs w:val="18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sz w:val="18"/>
                <w:szCs w:val="18"/>
              </w:rPr>
              <w:t>og</w:t>
            </w:r>
            <w:r w:rsidRPr="004A06B2">
              <w:rPr>
                <w:rFonts w:asciiTheme="minorHAnsi" w:hAnsiTheme="minorHAnsi" w:cstheme="minorHAnsi"/>
                <w:color w:val="4C4B4D"/>
                <w:spacing w:val="32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4"/>
                <w:sz w:val="18"/>
                <w:szCs w:val="18"/>
              </w:rPr>
              <w:t>k</w:t>
            </w:r>
            <w:r w:rsidRPr="004A06B2">
              <w:rPr>
                <w:rFonts w:asciiTheme="minorHAnsi" w:hAnsiTheme="minorHAnsi" w:cstheme="minorHAnsi"/>
                <w:color w:val="4C4B4D"/>
                <w:spacing w:val="-5"/>
                <w:w w:val="124"/>
                <w:sz w:val="18"/>
                <w:szCs w:val="18"/>
              </w:rPr>
              <w:t>re</w:t>
            </w:r>
            <w:r w:rsidRPr="004A06B2">
              <w:rPr>
                <w:rFonts w:asciiTheme="minorHAnsi" w:hAnsiTheme="minorHAnsi" w:cstheme="minorHAnsi"/>
                <w:color w:val="4C4B4D"/>
                <w:w w:val="124"/>
                <w:sz w:val="18"/>
                <w:szCs w:val="18"/>
              </w:rPr>
              <w:t>fjast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5"/>
                <w:w w:val="124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4"/>
                <w:sz w:val="18"/>
                <w:szCs w:val="18"/>
              </w:rPr>
              <w:t>aðge</w:t>
            </w:r>
            <w:r w:rsidRPr="004A06B2">
              <w:rPr>
                <w:rFonts w:asciiTheme="minorHAnsi" w:hAnsiTheme="minorHAnsi" w:cstheme="minorHAnsi"/>
                <w:color w:val="4C4B4D"/>
                <w:spacing w:val="-5"/>
                <w:w w:val="124"/>
                <w:sz w:val="18"/>
                <w:szCs w:val="18"/>
              </w:rPr>
              <w:t>r</w:t>
            </w:r>
            <w:r w:rsidRPr="004A06B2">
              <w:rPr>
                <w:rFonts w:asciiTheme="minorHAnsi" w:hAnsiTheme="minorHAnsi" w:cstheme="minorHAnsi"/>
                <w:color w:val="4C4B4D"/>
                <w:w w:val="124"/>
                <w:sz w:val="18"/>
                <w:szCs w:val="18"/>
              </w:rPr>
              <w:t>ða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0"/>
                <w:w w:val="124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4"/>
                <w:sz w:val="18"/>
                <w:szCs w:val="18"/>
              </w:rPr>
              <w:t>sem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5"/>
                <w:w w:val="124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0"/>
                <w:sz w:val="18"/>
                <w:szCs w:val="18"/>
              </w:rPr>
              <w:t>læk</w:t>
            </w:r>
            <w:r w:rsidRPr="004A06B2">
              <w:rPr>
                <w:rFonts w:asciiTheme="minorHAnsi" w:hAnsiTheme="minorHAnsi" w:cstheme="minorHAnsi"/>
                <w:color w:val="4C4B4D"/>
                <w:spacing w:val="-4"/>
                <w:w w:val="120"/>
                <w:sz w:val="18"/>
                <w:szCs w:val="18"/>
              </w:rPr>
              <w:t>k</w:t>
            </w:r>
            <w:r w:rsidRPr="004A06B2">
              <w:rPr>
                <w:rFonts w:asciiTheme="minorHAnsi" w:hAnsiTheme="minorHAnsi" w:cstheme="minorHAnsi"/>
                <w:color w:val="4C4B4D"/>
                <w:w w:val="131"/>
                <w:sz w:val="18"/>
                <w:szCs w:val="18"/>
              </w:rPr>
              <w:t>a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31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6"/>
                <w:sz w:val="18"/>
                <w:szCs w:val="18"/>
              </w:rPr>
              <w:t>áhættustigið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26"/>
                <w:sz w:val="18"/>
                <w:szCs w:val="18"/>
              </w:rPr>
              <w:t>.</w:t>
            </w:r>
            <w:r w:rsidRPr="004A06B2">
              <w:rPr>
                <w:rFonts w:asciiTheme="minorHAnsi" w:hAnsiTheme="minorHAnsi" w:cstheme="minorHAnsi"/>
                <w:color w:val="4C4B4D"/>
                <w:spacing w:val="-16"/>
                <w:w w:val="126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pacing w:val="-6"/>
                <w:w w:val="116"/>
                <w:sz w:val="18"/>
                <w:szCs w:val="18"/>
              </w:rPr>
              <w:t>F</w:t>
            </w:r>
            <w:r w:rsidRPr="004A06B2">
              <w:rPr>
                <w:rFonts w:asciiTheme="minorHAnsi" w:hAnsiTheme="minorHAnsi" w:cstheme="minorHAnsi"/>
                <w:color w:val="4C4B4D"/>
                <w:w w:val="116"/>
                <w:sz w:val="18"/>
                <w:szCs w:val="18"/>
              </w:rPr>
              <w:t>elur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0"/>
                <w:w w:val="116"/>
                <w:sz w:val="18"/>
                <w:szCs w:val="18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sz w:val="18"/>
                <w:szCs w:val="18"/>
              </w:rPr>
              <w:t>í</w:t>
            </w:r>
            <w:r w:rsidRPr="004A06B2">
              <w:rPr>
                <w:rFonts w:asciiTheme="minorHAnsi" w:hAnsiTheme="minorHAnsi" w:cstheme="minorHAnsi"/>
                <w:color w:val="4C4B4D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8"/>
                <w:sz w:val="18"/>
                <w:szCs w:val="18"/>
              </w:rPr>
              <w:t>sér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2"/>
                <w:w w:val="128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8"/>
                <w:sz w:val="18"/>
                <w:szCs w:val="18"/>
              </w:rPr>
              <w:t>áhættur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3"/>
                <w:w w:val="128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8"/>
                <w:sz w:val="18"/>
                <w:szCs w:val="18"/>
              </w:rPr>
              <w:t>þar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25"/>
                <w:w w:val="128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8"/>
                <w:sz w:val="18"/>
                <w:szCs w:val="18"/>
              </w:rPr>
              <w:t>sem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28"/>
                <w:w w:val="128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7"/>
                <w:sz w:val="18"/>
                <w:szCs w:val="18"/>
              </w:rPr>
              <w:t>gripið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25"/>
                <w:w w:val="117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7"/>
                <w:sz w:val="18"/>
                <w:szCs w:val="18"/>
              </w:rPr>
              <w:t>h</w:t>
            </w:r>
            <w:r w:rsidRPr="004A06B2">
              <w:rPr>
                <w:rFonts w:asciiTheme="minorHAnsi" w:hAnsiTheme="minorHAnsi" w:cstheme="minorHAnsi"/>
                <w:color w:val="4C4B4D"/>
                <w:spacing w:val="-5"/>
                <w:w w:val="117"/>
                <w:sz w:val="18"/>
                <w:szCs w:val="18"/>
              </w:rPr>
              <w:t>e</w:t>
            </w:r>
            <w:r w:rsidRPr="004A06B2">
              <w:rPr>
                <w:rFonts w:asciiTheme="minorHAnsi" w:hAnsiTheme="minorHAnsi" w:cstheme="minorHAnsi"/>
                <w:color w:val="4C4B4D"/>
                <w:w w:val="117"/>
                <w:sz w:val="18"/>
                <w:szCs w:val="18"/>
              </w:rPr>
              <w:t>fur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17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pacing w:val="-5"/>
                <w:w w:val="117"/>
                <w:sz w:val="18"/>
                <w:szCs w:val="18"/>
              </w:rPr>
              <w:t>v</w:t>
            </w:r>
            <w:r w:rsidRPr="004A06B2">
              <w:rPr>
                <w:rFonts w:asciiTheme="minorHAnsi" w:hAnsiTheme="minorHAnsi" w:cstheme="minorHAnsi"/>
                <w:color w:val="4C4B4D"/>
                <w:w w:val="117"/>
                <w:sz w:val="18"/>
                <w:szCs w:val="18"/>
              </w:rPr>
              <w:t>erið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4"/>
                <w:w w:val="117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z w:val="18"/>
                <w:szCs w:val="18"/>
              </w:rPr>
              <w:t>til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6"/>
                <w:sz w:val="18"/>
                <w:szCs w:val="18"/>
              </w:rPr>
              <w:t>fyrir</w:t>
            </w:r>
            <w:r w:rsidRPr="004A06B2">
              <w:rPr>
                <w:rFonts w:asciiTheme="minorHAnsi" w:hAnsiTheme="minorHAnsi" w:cstheme="minorHAnsi"/>
                <w:color w:val="4C4B4D"/>
                <w:spacing w:val="-5"/>
                <w:w w:val="116"/>
                <w:sz w:val="18"/>
                <w:szCs w:val="18"/>
              </w:rPr>
              <w:t>by</w:t>
            </w:r>
            <w:r w:rsidRPr="004A06B2">
              <w:rPr>
                <w:rFonts w:asciiTheme="minorHAnsi" w:hAnsiTheme="minorHAnsi" w:cstheme="minorHAnsi"/>
                <w:color w:val="4C4B4D"/>
                <w:w w:val="116"/>
                <w:sz w:val="18"/>
                <w:szCs w:val="18"/>
              </w:rPr>
              <w:t>ggjandi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4"/>
                <w:w w:val="116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2"/>
                <w:sz w:val="18"/>
                <w:szCs w:val="18"/>
              </w:rPr>
              <w:t>aðge</w:t>
            </w:r>
            <w:r w:rsidRPr="004A06B2">
              <w:rPr>
                <w:rFonts w:asciiTheme="minorHAnsi" w:hAnsiTheme="minorHAnsi" w:cstheme="minorHAnsi"/>
                <w:color w:val="4C4B4D"/>
                <w:spacing w:val="-5"/>
                <w:w w:val="122"/>
                <w:sz w:val="18"/>
                <w:szCs w:val="18"/>
              </w:rPr>
              <w:t>r</w:t>
            </w:r>
            <w:r w:rsidRPr="004A06B2">
              <w:rPr>
                <w:rFonts w:asciiTheme="minorHAnsi" w:hAnsiTheme="minorHAnsi" w:cstheme="minorHAnsi"/>
                <w:color w:val="4C4B4D"/>
                <w:w w:val="122"/>
                <w:sz w:val="18"/>
                <w:szCs w:val="18"/>
              </w:rPr>
              <w:t>ða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2"/>
                <w:w w:val="122"/>
                <w:sz w:val="18"/>
                <w:szCs w:val="18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w w:val="122"/>
                <w:sz w:val="18"/>
                <w:szCs w:val="18"/>
              </w:rPr>
              <w:t xml:space="preserve">og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9"/>
                <w:sz w:val="18"/>
                <w:szCs w:val="18"/>
              </w:rPr>
              <w:t>f</w:t>
            </w:r>
            <w:r w:rsidRPr="004A06B2">
              <w:rPr>
                <w:rFonts w:asciiTheme="minorHAnsi" w:hAnsiTheme="minorHAnsi" w:cstheme="minorHAnsi"/>
                <w:color w:val="4C4B4D"/>
                <w:spacing w:val="-5"/>
                <w:w w:val="119"/>
                <w:sz w:val="18"/>
                <w:szCs w:val="18"/>
              </w:rPr>
              <w:t>r</w:t>
            </w:r>
            <w:r w:rsidRPr="004A06B2">
              <w:rPr>
                <w:rFonts w:asciiTheme="minorHAnsi" w:hAnsiTheme="minorHAnsi" w:cstheme="minorHAnsi"/>
                <w:color w:val="4C4B4D"/>
                <w:w w:val="119"/>
                <w:sz w:val="18"/>
                <w:szCs w:val="18"/>
              </w:rPr>
              <w:t>e</w:t>
            </w:r>
            <w:r w:rsidRPr="004A06B2">
              <w:rPr>
                <w:rFonts w:asciiTheme="minorHAnsi" w:hAnsiTheme="minorHAnsi" w:cstheme="minorHAnsi"/>
                <w:color w:val="4C4B4D"/>
                <w:spacing w:val="-5"/>
                <w:w w:val="119"/>
                <w:sz w:val="18"/>
                <w:szCs w:val="18"/>
              </w:rPr>
              <w:t>k</w:t>
            </w:r>
            <w:r w:rsidRPr="004A06B2">
              <w:rPr>
                <w:rFonts w:asciiTheme="minorHAnsi" w:hAnsiTheme="minorHAnsi" w:cstheme="minorHAnsi"/>
                <w:color w:val="4C4B4D"/>
                <w:w w:val="119"/>
                <w:sz w:val="18"/>
                <w:szCs w:val="18"/>
              </w:rPr>
              <w:t>ari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5"/>
                <w:w w:val="119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9"/>
                <w:sz w:val="18"/>
                <w:szCs w:val="18"/>
              </w:rPr>
              <w:t>lækkun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3"/>
                <w:w w:val="119"/>
                <w:sz w:val="18"/>
                <w:szCs w:val="18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w w:val="130"/>
                <w:sz w:val="18"/>
                <w:szCs w:val="18"/>
              </w:rPr>
              <w:t>á</w:t>
            </w:r>
            <w:r w:rsidRPr="004A06B2">
              <w:rPr>
                <w:rFonts w:asciiTheme="minorHAnsi" w:hAnsiTheme="minorHAnsi" w:cstheme="minorHAnsi"/>
                <w:color w:val="4C4B4D"/>
                <w:spacing w:val="-17"/>
                <w:w w:val="130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30"/>
                <w:sz w:val="18"/>
                <w:szCs w:val="18"/>
              </w:rPr>
              <w:t>áhættu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3"/>
                <w:w w:val="130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30"/>
                <w:sz w:val="18"/>
                <w:szCs w:val="18"/>
              </w:rPr>
              <w:t>er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22"/>
                <w:w w:val="130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0"/>
                <w:sz w:val="18"/>
                <w:szCs w:val="18"/>
              </w:rPr>
              <w:t>ó</w:t>
            </w:r>
            <w:r w:rsidRPr="004A06B2">
              <w:rPr>
                <w:rFonts w:asciiTheme="minorHAnsi" w:hAnsiTheme="minorHAnsi" w:cstheme="minorHAnsi"/>
                <w:color w:val="4C4B4D"/>
                <w:spacing w:val="-4"/>
                <w:w w:val="120"/>
                <w:sz w:val="18"/>
                <w:szCs w:val="18"/>
              </w:rPr>
              <w:t>r</w:t>
            </w:r>
            <w:r w:rsidRPr="004A06B2">
              <w:rPr>
                <w:rFonts w:asciiTheme="minorHAnsi" w:hAnsiTheme="minorHAnsi" w:cstheme="minorHAnsi"/>
                <w:color w:val="4C4B4D"/>
                <w:w w:val="126"/>
                <w:sz w:val="18"/>
                <w:szCs w:val="18"/>
              </w:rPr>
              <w:t>aunh</w:t>
            </w:r>
            <w:r w:rsidRPr="004A06B2">
              <w:rPr>
                <w:rFonts w:asciiTheme="minorHAnsi" w:hAnsiTheme="minorHAnsi" w:cstheme="minorHAnsi"/>
                <w:color w:val="4C4B4D"/>
                <w:spacing w:val="-4"/>
                <w:w w:val="126"/>
                <w:sz w:val="18"/>
                <w:szCs w:val="18"/>
              </w:rPr>
              <w:t>æ</w:t>
            </w:r>
            <w:r w:rsidRPr="004A06B2">
              <w:rPr>
                <w:rFonts w:asciiTheme="minorHAnsi" w:hAnsiTheme="minorHAnsi" w:cstheme="minorHAnsi"/>
                <w:color w:val="4C4B4D"/>
                <w:spacing w:val="-7"/>
                <w:w w:val="122"/>
                <w:sz w:val="18"/>
                <w:szCs w:val="18"/>
              </w:rPr>
              <w:t>f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96"/>
                <w:sz w:val="18"/>
                <w:szCs w:val="18"/>
              </w:rPr>
              <w:t>.</w:t>
            </w:r>
            <w:r w:rsidRPr="004A06B2">
              <w:rPr>
                <w:rFonts w:asciiTheme="minorHAnsi" w:hAnsiTheme="minorHAnsi" w:cstheme="minorHAnsi"/>
                <w:color w:val="4C4B4D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z w:val="18"/>
                <w:szCs w:val="18"/>
              </w:rPr>
              <w:t>Virkt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42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pacing w:val="-5"/>
                <w:w w:val="120"/>
                <w:sz w:val="18"/>
                <w:szCs w:val="18"/>
              </w:rPr>
              <w:t>e</w:t>
            </w:r>
            <w:r w:rsidRPr="004A06B2">
              <w:rPr>
                <w:rFonts w:asciiTheme="minorHAnsi" w:hAnsiTheme="minorHAnsi" w:cstheme="minorHAnsi"/>
                <w:color w:val="4C4B4D"/>
                <w:w w:val="120"/>
                <w:sz w:val="18"/>
                <w:szCs w:val="18"/>
              </w:rPr>
              <w:t>ftirlit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1"/>
                <w:w w:val="120"/>
                <w:sz w:val="18"/>
                <w:szCs w:val="18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sz w:val="18"/>
                <w:szCs w:val="18"/>
              </w:rPr>
              <w:t>og</w:t>
            </w:r>
            <w:r w:rsidRPr="004A06B2">
              <w:rPr>
                <w:rFonts w:asciiTheme="minorHAnsi" w:hAnsiTheme="minorHAnsi" w:cstheme="minorHAnsi"/>
                <w:color w:val="4C4B4D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pacing w:val="-5"/>
                <w:w w:val="121"/>
                <w:sz w:val="18"/>
                <w:szCs w:val="18"/>
              </w:rPr>
              <w:t>v</w:t>
            </w:r>
            <w:r w:rsidRPr="004A06B2">
              <w:rPr>
                <w:rFonts w:asciiTheme="minorHAnsi" w:hAnsiTheme="minorHAnsi" w:cstheme="minorHAnsi"/>
                <w:color w:val="4C4B4D"/>
                <w:w w:val="121"/>
                <w:sz w:val="18"/>
                <w:szCs w:val="18"/>
              </w:rPr>
              <w:t>öktun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26"/>
                <w:w w:val="121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1"/>
                <w:sz w:val="18"/>
                <w:szCs w:val="18"/>
              </w:rPr>
              <w:t>er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6"/>
                <w:w w:val="121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3"/>
                <w:sz w:val="18"/>
                <w:szCs w:val="18"/>
              </w:rPr>
              <w:t>nauð</w:t>
            </w:r>
            <w:r w:rsidRPr="004A06B2">
              <w:rPr>
                <w:rFonts w:asciiTheme="minorHAnsi" w:hAnsiTheme="minorHAnsi" w:cstheme="minorHAnsi"/>
                <w:color w:val="4C4B4D"/>
                <w:spacing w:val="-4"/>
                <w:w w:val="123"/>
                <w:sz w:val="18"/>
                <w:szCs w:val="18"/>
              </w:rPr>
              <w:t>s</w:t>
            </w:r>
            <w:r w:rsidRPr="004A06B2">
              <w:rPr>
                <w:rFonts w:asciiTheme="minorHAnsi" w:hAnsiTheme="minorHAnsi" w:cstheme="minorHAnsi"/>
                <w:color w:val="4C4B4D"/>
                <w:w w:val="114"/>
                <w:sz w:val="18"/>
                <w:szCs w:val="18"/>
              </w:rPr>
              <w:t>ynleg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14"/>
                <w:sz w:val="18"/>
                <w:szCs w:val="18"/>
              </w:rPr>
              <w:t>.</w:t>
            </w:r>
          </w:p>
        </w:tc>
      </w:tr>
      <w:tr w:rsidR="002B6FB5" w:rsidRPr="004A06B2">
        <w:trPr>
          <w:trHeight w:hRule="exact" w:val="951"/>
        </w:trPr>
        <w:tc>
          <w:tcPr>
            <w:tcW w:w="1993" w:type="dxa"/>
            <w:tcBorders>
              <w:top w:val="single" w:sz="8" w:space="0" w:color="363435"/>
              <w:left w:val="single" w:sz="8" w:space="0" w:color="4C4B4D"/>
              <w:bottom w:val="single" w:sz="8" w:space="0" w:color="363435"/>
              <w:right w:val="single" w:sz="8" w:space="0" w:color="363435"/>
            </w:tcBorders>
            <w:shd w:val="clear" w:color="auto" w:fill="FFE43C"/>
          </w:tcPr>
          <w:p w:rsidR="002B6FB5" w:rsidRPr="004A06B2" w:rsidRDefault="002B6FB5">
            <w:pPr>
              <w:spacing w:before="9" w:line="16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B6FB5" w:rsidRPr="004A06B2" w:rsidRDefault="002B6FB5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2B6FB5" w:rsidRPr="004A06B2" w:rsidRDefault="002250F7">
            <w:pPr>
              <w:ind w:left="33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3"/>
                <w:sz w:val="18"/>
                <w:szCs w:val="18"/>
              </w:rPr>
              <w:t>Nokkur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2"/>
                <w:w w:val="113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36"/>
                <w:sz w:val="18"/>
                <w:szCs w:val="18"/>
              </w:rPr>
              <w:t>áhætta</w:t>
            </w:r>
            <w:proofErr w:type="spellEnd"/>
          </w:p>
        </w:tc>
        <w:tc>
          <w:tcPr>
            <w:tcW w:w="81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4C4B4D"/>
            </w:tcBorders>
          </w:tcPr>
          <w:p w:rsidR="002B6FB5" w:rsidRPr="004A06B2" w:rsidRDefault="002B6FB5">
            <w:pPr>
              <w:spacing w:before="9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B6FB5" w:rsidRPr="004A06B2" w:rsidRDefault="002250F7">
            <w:pPr>
              <w:spacing w:line="278" w:lineRule="auto"/>
              <w:ind w:left="160" w:right="34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4"/>
                <w:sz w:val="18"/>
                <w:szCs w:val="18"/>
              </w:rPr>
              <w:t>Áhættur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1"/>
                <w:w w:val="124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4"/>
                <w:sz w:val="18"/>
                <w:szCs w:val="18"/>
              </w:rPr>
              <w:t>sem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5"/>
                <w:w w:val="124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4"/>
                <w:sz w:val="18"/>
                <w:szCs w:val="18"/>
              </w:rPr>
              <w:t>eru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8"/>
                <w:w w:val="124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z w:val="18"/>
                <w:szCs w:val="18"/>
              </w:rPr>
              <w:t>við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19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6"/>
                <w:sz w:val="18"/>
                <w:szCs w:val="18"/>
              </w:rPr>
              <w:t>ásættanleg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22"/>
                <w:w w:val="126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6"/>
                <w:sz w:val="18"/>
                <w:szCs w:val="18"/>
              </w:rPr>
              <w:t>áhættumörk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24"/>
                <w:w w:val="126"/>
                <w:sz w:val="18"/>
                <w:szCs w:val="18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sz w:val="18"/>
                <w:szCs w:val="18"/>
              </w:rPr>
              <w:t>og</w:t>
            </w:r>
            <w:r w:rsidRPr="004A06B2">
              <w:rPr>
                <w:rFonts w:asciiTheme="minorHAnsi" w:hAnsiTheme="minorHAnsi" w:cstheme="minorHAnsi"/>
                <w:color w:val="4C4B4D"/>
                <w:spacing w:val="32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1"/>
                <w:sz w:val="18"/>
                <w:szCs w:val="18"/>
              </w:rPr>
              <w:t>þarfnast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27"/>
                <w:w w:val="121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pacing w:val="-5"/>
                <w:w w:val="121"/>
                <w:sz w:val="18"/>
                <w:szCs w:val="18"/>
              </w:rPr>
              <w:t>e</w:t>
            </w:r>
            <w:r w:rsidRPr="004A06B2">
              <w:rPr>
                <w:rFonts w:asciiTheme="minorHAnsi" w:hAnsiTheme="minorHAnsi" w:cstheme="minorHAnsi"/>
                <w:color w:val="4C4B4D"/>
                <w:w w:val="121"/>
                <w:sz w:val="18"/>
                <w:szCs w:val="18"/>
              </w:rPr>
              <w:t>ftirlits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21"/>
                <w:sz w:val="18"/>
                <w:szCs w:val="18"/>
              </w:rPr>
              <w:t>.</w:t>
            </w:r>
            <w:r w:rsidRPr="004A06B2">
              <w:rPr>
                <w:rFonts w:asciiTheme="minorHAnsi" w:hAnsiTheme="minorHAnsi" w:cstheme="minorHAnsi"/>
                <w:color w:val="4C4B4D"/>
                <w:spacing w:val="-14"/>
                <w:w w:val="121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1"/>
                <w:sz w:val="18"/>
                <w:szCs w:val="18"/>
              </w:rPr>
              <w:t>F</w:t>
            </w:r>
            <w:r w:rsidRPr="004A06B2">
              <w:rPr>
                <w:rFonts w:asciiTheme="minorHAnsi" w:hAnsiTheme="minorHAnsi" w:cstheme="minorHAnsi"/>
                <w:color w:val="4C4B4D"/>
                <w:spacing w:val="-5"/>
                <w:w w:val="121"/>
                <w:sz w:val="18"/>
                <w:szCs w:val="18"/>
              </w:rPr>
              <w:t>r</w:t>
            </w:r>
            <w:r w:rsidRPr="004A06B2">
              <w:rPr>
                <w:rFonts w:asciiTheme="minorHAnsi" w:hAnsiTheme="minorHAnsi" w:cstheme="minorHAnsi"/>
                <w:color w:val="4C4B4D"/>
                <w:w w:val="121"/>
                <w:sz w:val="18"/>
                <w:szCs w:val="18"/>
              </w:rPr>
              <w:t>e</w:t>
            </w:r>
            <w:r w:rsidRPr="004A06B2">
              <w:rPr>
                <w:rFonts w:asciiTheme="minorHAnsi" w:hAnsiTheme="minorHAnsi" w:cstheme="minorHAnsi"/>
                <w:color w:val="4C4B4D"/>
                <w:spacing w:val="-5"/>
                <w:w w:val="121"/>
                <w:sz w:val="18"/>
                <w:szCs w:val="18"/>
              </w:rPr>
              <w:t>k</w:t>
            </w:r>
            <w:r w:rsidRPr="004A06B2">
              <w:rPr>
                <w:rFonts w:asciiTheme="minorHAnsi" w:hAnsiTheme="minorHAnsi" w:cstheme="minorHAnsi"/>
                <w:color w:val="4C4B4D"/>
                <w:w w:val="121"/>
                <w:sz w:val="18"/>
                <w:szCs w:val="18"/>
              </w:rPr>
              <w:t>ari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24"/>
                <w:w w:val="121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7"/>
                <w:sz w:val="18"/>
                <w:szCs w:val="18"/>
              </w:rPr>
              <w:t>fyrir</w:t>
            </w:r>
            <w:r w:rsidRPr="004A06B2">
              <w:rPr>
                <w:rFonts w:asciiTheme="minorHAnsi" w:hAnsiTheme="minorHAnsi" w:cstheme="minorHAnsi"/>
                <w:color w:val="4C4B4D"/>
                <w:spacing w:val="-4"/>
                <w:w w:val="117"/>
                <w:sz w:val="18"/>
                <w:szCs w:val="18"/>
              </w:rPr>
              <w:t>b</w:t>
            </w:r>
            <w:r w:rsidRPr="004A06B2">
              <w:rPr>
                <w:rFonts w:asciiTheme="minorHAnsi" w:hAnsiTheme="minorHAnsi" w:cstheme="minorHAnsi"/>
                <w:color w:val="4C4B4D"/>
                <w:spacing w:val="-4"/>
                <w:w w:val="112"/>
                <w:sz w:val="18"/>
                <w:szCs w:val="18"/>
              </w:rPr>
              <w:t>y</w:t>
            </w:r>
            <w:r w:rsidRPr="004A06B2">
              <w:rPr>
                <w:rFonts w:asciiTheme="minorHAnsi" w:hAnsiTheme="minorHAnsi" w:cstheme="minorHAnsi"/>
                <w:color w:val="4C4B4D"/>
                <w:w w:val="117"/>
                <w:sz w:val="18"/>
                <w:szCs w:val="18"/>
              </w:rPr>
              <w:t>ggjandi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17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0"/>
                <w:sz w:val="18"/>
                <w:szCs w:val="18"/>
              </w:rPr>
              <w:t>aðge</w:t>
            </w:r>
            <w:r w:rsidRPr="004A06B2">
              <w:rPr>
                <w:rFonts w:asciiTheme="minorHAnsi" w:hAnsiTheme="minorHAnsi" w:cstheme="minorHAnsi"/>
                <w:color w:val="4C4B4D"/>
                <w:spacing w:val="-5"/>
                <w:w w:val="120"/>
                <w:sz w:val="18"/>
                <w:szCs w:val="18"/>
              </w:rPr>
              <w:t>r</w:t>
            </w:r>
            <w:r w:rsidRPr="004A06B2">
              <w:rPr>
                <w:rFonts w:asciiTheme="minorHAnsi" w:hAnsiTheme="minorHAnsi" w:cstheme="minorHAnsi"/>
                <w:color w:val="4C4B4D"/>
                <w:w w:val="120"/>
                <w:sz w:val="18"/>
                <w:szCs w:val="18"/>
              </w:rPr>
              <w:t>ðir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8"/>
                <w:w w:val="120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0"/>
                <w:sz w:val="18"/>
                <w:szCs w:val="18"/>
              </w:rPr>
              <w:t>gætu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26"/>
                <w:w w:val="120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pacing w:val="-5"/>
                <w:w w:val="120"/>
                <w:sz w:val="18"/>
                <w:szCs w:val="18"/>
              </w:rPr>
              <w:t>v</w:t>
            </w:r>
            <w:r w:rsidRPr="004A06B2">
              <w:rPr>
                <w:rFonts w:asciiTheme="minorHAnsi" w:hAnsiTheme="minorHAnsi" w:cstheme="minorHAnsi"/>
                <w:color w:val="4C4B4D"/>
                <w:w w:val="120"/>
                <w:sz w:val="18"/>
                <w:szCs w:val="18"/>
              </w:rPr>
              <w:t>erið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26"/>
                <w:w w:val="120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0"/>
                <w:sz w:val="18"/>
                <w:szCs w:val="18"/>
              </w:rPr>
              <w:t>teknar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12"/>
                <w:w w:val="120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z w:val="18"/>
                <w:szCs w:val="18"/>
              </w:rPr>
              <w:t>til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32"/>
                <w:sz w:val="18"/>
                <w:szCs w:val="18"/>
              </w:rPr>
              <w:t>þess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8"/>
                <w:w w:val="132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z w:val="18"/>
                <w:szCs w:val="18"/>
              </w:rPr>
              <w:t>að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37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9"/>
                <w:sz w:val="18"/>
                <w:szCs w:val="18"/>
              </w:rPr>
              <w:t>lágmar</w:t>
            </w:r>
            <w:r w:rsidRPr="004A06B2">
              <w:rPr>
                <w:rFonts w:asciiTheme="minorHAnsi" w:hAnsiTheme="minorHAnsi" w:cstheme="minorHAnsi"/>
                <w:color w:val="4C4B4D"/>
                <w:spacing w:val="-5"/>
                <w:w w:val="119"/>
                <w:sz w:val="18"/>
                <w:szCs w:val="18"/>
              </w:rPr>
              <w:t>k</w:t>
            </w:r>
            <w:r w:rsidRPr="004A06B2">
              <w:rPr>
                <w:rFonts w:asciiTheme="minorHAnsi" w:hAnsiTheme="minorHAnsi" w:cstheme="minorHAnsi"/>
                <w:color w:val="4C4B4D"/>
                <w:w w:val="119"/>
                <w:sz w:val="18"/>
                <w:szCs w:val="18"/>
              </w:rPr>
              <w:t>a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8"/>
                <w:w w:val="119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5"/>
                <w:sz w:val="18"/>
                <w:szCs w:val="18"/>
              </w:rPr>
              <w:t>áhættuna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17"/>
                <w:w w:val="125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5"/>
                <w:sz w:val="18"/>
                <w:szCs w:val="18"/>
              </w:rPr>
              <w:t>enn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26"/>
                <w:w w:val="125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3"/>
                <w:sz w:val="18"/>
                <w:szCs w:val="18"/>
              </w:rPr>
              <w:t>f</w:t>
            </w:r>
            <w:r w:rsidRPr="004A06B2">
              <w:rPr>
                <w:rFonts w:asciiTheme="minorHAnsi" w:hAnsiTheme="minorHAnsi" w:cstheme="minorHAnsi"/>
                <w:color w:val="4C4B4D"/>
                <w:spacing w:val="-4"/>
                <w:w w:val="123"/>
                <w:sz w:val="18"/>
                <w:szCs w:val="18"/>
              </w:rPr>
              <w:t>r</w:t>
            </w:r>
            <w:r w:rsidRPr="004A06B2">
              <w:rPr>
                <w:rFonts w:asciiTheme="minorHAnsi" w:hAnsiTheme="minorHAnsi" w:cstheme="minorHAnsi"/>
                <w:color w:val="4C4B4D"/>
                <w:w w:val="121"/>
                <w:sz w:val="18"/>
                <w:szCs w:val="18"/>
              </w:rPr>
              <w:t>e</w:t>
            </w:r>
            <w:r w:rsidRPr="004A06B2">
              <w:rPr>
                <w:rFonts w:asciiTheme="minorHAnsi" w:hAnsiTheme="minorHAnsi" w:cstheme="minorHAnsi"/>
                <w:color w:val="4C4B4D"/>
                <w:spacing w:val="-4"/>
                <w:w w:val="121"/>
                <w:sz w:val="18"/>
                <w:szCs w:val="18"/>
              </w:rPr>
              <w:t>k</w:t>
            </w:r>
            <w:r w:rsidRPr="004A06B2">
              <w:rPr>
                <w:rFonts w:asciiTheme="minorHAnsi" w:hAnsiTheme="minorHAnsi" w:cstheme="minorHAnsi"/>
                <w:color w:val="4C4B4D"/>
                <w:w w:val="128"/>
                <w:sz w:val="18"/>
                <w:szCs w:val="18"/>
              </w:rPr>
              <w:t>a</w:t>
            </w:r>
            <w:r w:rsidRPr="004A06B2">
              <w:rPr>
                <w:rFonts w:asciiTheme="minorHAnsi" w:hAnsiTheme="minorHAnsi" w:cstheme="minorHAnsi"/>
                <w:color w:val="4C4B4D"/>
                <w:spacing w:val="-14"/>
                <w:w w:val="128"/>
                <w:sz w:val="18"/>
                <w:szCs w:val="18"/>
              </w:rPr>
              <w:t>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96"/>
                <w:sz w:val="18"/>
                <w:szCs w:val="18"/>
              </w:rPr>
              <w:t>.</w:t>
            </w:r>
          </w:p>
        </w:tc>
      </w:tr>
      <w:tr w:rsidR="002B6FB5" w:rsidRPr="004A06B2">
        <w:trPr>
          <w:trHeight w:hRule="exact" w:val="951"/>
        </w:trPr>
        <w:tc>
          <w:tcPr>
            <w:tcW w:w="1993" w:type="dxa"/>
            <w:tcBorders>
              <w:top w:val="single" w:sz="8" w:space="0" w:color="363435"/>
              <w:left w:val="single" w:sz="8" w:space="0" w:color="4C4B4D"/>
              <w:bottom w:val="single" w:sz="8" w:space="0" w:color="4C4B4D"/>
              <w:right w:val="single" w:sz="8" w:space="0" w:color="363435"/>
            </w:tcBorders>
            <w:shd w:val="clear" w:color="auto" w:fill="9ACB57"/>
          </w:tcPr>
          <w:p w:rsidR="002B6FB5" w:rsidRPr="004A06B2" w:rsidRDefault="002B6FB5">
            <w:pPr>
              <w:spacing w:before="9" w:line="16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B6FB5" w:rsidRPr="004A06B2" w:rsidRDefault="002B6FB5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2B6FB5" w:rsidRPr="004A06B2" w:rsidRDefault="002250F7">
            <w:pPr>
              <w:ind w:left="48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06B2">
              <w:rPr>
                <w:rFonts w:asciiTheme="minorHAnsi" w:hAnsiTheme="minorHAnsi" w:cstheme="minorHAnsi"/>
                <w:color w:val="4C4B4D"/>
                <w:sz w:val="18"/>
                <w:szCs w:val="18"/>
              </w:rPr>
              <w:t>Lítil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36"/>
                <w:sz w:val="18"/>
                <w:szCs w:val="18"/>
              </w:rPr>
              <w:t>áhætta</w:t>
            </w:r>
            <w:proofErr w:type="spellEnd"/>
          </w:p>
        </w:tc>
        <w:tc>
          <w:tcPr>
            <w:tcW w:w="8144" w:type="dxa"/>
            <w:tcBorders>
              <w:top w:val="single" w:sz="8" w:space="0" w:color="363435"/>
              <w:left w:val="single" w:sz="8" w:space="0" w:color="363435"/>
              <w:bottom w:val="single" w:sz="8" w:space="0" w:color="4C4B4D"/>
              <w:right w:val="single" w:sz="8" w:space="0" w:color="4C4B4D"/>
            </w:tcBorders>
          </w:tcPr>
          <w:p w:rsidR="002B6FB5" w:rsidRPr="004A06B2" w:rsidRDefault="002B6FB5">
            <w:pPr>
              <w:spacing w:before="9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B6FB5" w:rsidRPr="004A06B2" w:rsidRDefault="002250F7">
            <w:pPr>
              <w:spacing w:line="278" w:lineRule="auto"/>
              <w:ind w:left="160" w:right="310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4"/>
                <w:sz w:val="18"/>
                <w:szCs w:val="18"/>
              </w:rPr>
              <w:t>Áhættur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1"/>
                <w:w w:val="124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4"/>
                <w:sz w:val="18"/>
                <w:szCs w:val="18"/>
              </w:rPr>
              <w:t>sem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5"/>
                <w:w w:val="124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A06B2">
              <w:rPr>
                <w:rFonts w:asciiTheme="minorHAnsi" w:hAnsiTheme="minorHAnsi" w:cstheme="minorHAnsi"/>
                <w:color w:val="4C4B4D"/>
                <w:sz w:val="18"/>
                <w:szCs w:val="18"/>
              </w:rPr>
              <w:t>liggja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z w:val="18"/>
                <w:szCs w:val="18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z w:val="18"/>
                <w:szCs w:val="18"/>
              </w:rPr>
              <w:t>fyrir</w:t>
            </w:r>
            <w:proofErr w:type="spellEnd"/>
            <w:proofErr w:type="gramEnd"/>
            <w:r w:rsidRPr="004A06B2">
              <w:rPr>
                <w:rFonts w:asciiTheme="minorHAnsi" w:hAnsiTheme="minorHAnsi" w:cstheme="minorHAnsi"/>
                <w:color w:val="4C4B4D"/>
                <w:spacing w:val="42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5"/>
                <w:sz w:val="18"/>
                <w:szCs w:val="18"/>
              </w:rPr>
              <w:t>neðan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28"/>
                <w:w w:val="125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5"/>
                <w:sz w:val="18"/>
                <w:szCs w:val="18"/>
              </w:rPr>
              <w:t>ásættanleg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30"/>
                <w:w w:val="125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5"/>
                <w:sz w:val="18"/>
                <w:szCs w:val="18"/>
              </w:rPr>
              <w:t>áhættumörk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25"/>
                <w:sz w:val="18"/>
                <w:szCs w:val="18"/>
              </w:rPr>
              <w:t xml:space="preserve">.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6"/>
                <w:sz w:val="18"/>
                <w:szCs w:val="18"/>
              </w:rPr>
              <w:t>Ák</w:t>
            </w:r>
            <w:r w:rsidRPr="004A06B2">
              <w:rPr>
                <w:rFonts w:asciiTheme="minorHAnsi" w:hAnsiTheme="minorHAnsi" w:cstheme="minorHAnsi"/>
                <w:color w:val="4C4B4D"/>
                <w:spacing w:val="-5"/>
                <w:w w:val="116"/>
                <w:sz w:val="18"/>
                <w:szCs w:val="18"/>
              </w:rPr>
              <w:t>v</w:t>
            </w:r>
            <w:r w:rsidRPr="004A06B2">
              <w:rPr>
                <w:rFonts w:asciiTheme="minorHAnsi" w:hAnsiTheme="minorHAnsi" w:cstheme="minorHAnsi"/>
                <w:color w:val="4C4B4D"/>
                <w:w w:val="116"/>
                <w:sz w:val="18"/>
                <w:szCs w:val="18"/>
              </w:rPr>
              <w:t>eðnar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8"/>
                <w:w w:val="116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7"/>
                <w:sz w:val="18"/>
                <w:szCs w:val="18"/>
              </w:rPr>
              <w:t>áhættur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9"/>
                <w:w w:val="127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7"/>
                <w:sz w:val="18"/>
                <w:szCs w:val="18"/>
              </w:rPr>
              <w:t>gætur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2"/>
                <w:w w:val="127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7"/>
                <w:sz w:val="18"/>
                <w:szCs w:val="18"/>
              </w:rPr>
              <w:t>k</w:t>
            </w:r>
            <w:r w:rsidRPr="004A06B2">
              <w:rPr>
                <w:rFonts w:asciiTheme="minorHAnsi" w:hAnsiTheme="minorHAnsi" w:cstheme="minorHAnsi"/>
                <w:color w:val="4C4B4D"/>
                <w:spacing w:val="-5"/>
                <w:w w:val="127"/>
                <w:sz w:val="18"/>
                <w:szCs w:val="18"/>
              </w:rPr>
              <w:t>r</w:t>
            </w:r>
            <w:r w:rsidRPr="004A06B2">
              <w:rPr>
                <w:rFonts w:asciiTheme="minorHAnsi" w:hAnsiTheme="minorHAnsi" w:cstheme="minorHAnsi"/>
                <w:color w:val="4C4B4D"/>
                <w:w w:val="127"/>
                <w:sz w:val="18"/>
                <w:szCs w:val="18"/>
              </w:rPr>
              <w:t>afist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27"/>
                <w:w w:val="127"/>
                <w:sz w:val="18"/>
                <w:szCs w:val="18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pacing w:val="-4"/>
                <w:w w:val="131"/>
                <w:sz w:val="18"/>
                <w:szCs w:val="18"/>
              </w:rPr>
              <w:t>e</w:t>
            </w:r>
            <w:r w:rsidRPr="004A06B2">
              <w:rPr>
                <w:rFonts w:asciiTheme="minorHAnsi" w:hAnsiTheme="minorHAnsi" w:cstheme="minorHAnsi"/>
                <w:color w:val="4C4B4D"/>
                <w:w w:val="119"/>
                <w:sz w:val="18"/>
                <w:szCs w:val="18"/>
              </w:rPr>
              <w:t>ftirlits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19"/>
                <w:sz w:val="18"/>
                <w:szCs w:val="18"/>
              </w:rPr>
              <w:t>.</w:t>
            </w:r>
          </w:p>
        </w:tc>
      </w:tr>
    </w:tbl>
    <w:p w:rsidR="002B6FB5" w:rsidRPr="004A06B2" w:rsidRDefault="002B6FB5">
      <w:pPr>
        <w:rPr>
          <w:rFonts w:asciiTheme="minorHAnsi" w:hAnsiTheme="minorHAnsi" w:cstheme="minorHAnsi"/>
        </w:rPr>
        <w:sectPr w:rsidR="002B6FB5" w:rsidRPr="004A06B2">
          <w:pgSz w:w="11920" w:h="16840"/>
          <w:pgMar w:top="1520" w:right="340" w:bottom="280" w:left="680" w:header="708" w:footer="708" w:gutter="0"/>
          <w:cols w:space="708"/>
        </w:sectPr>
      </w:pPr>
    </w:p>
    <w:p w:rsidR="002B6FB5" w:rsidRPr="004A06B2" w:rsidRDefault="004161FF">
      <w:pPr>
        <w:spacing w:line="540" w:lineRule="exact"/>
        <w:ind w:left="117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</w:rPr>
        <w:lastRenderedPageBreak/>
        <w:pict>
          <v:group id="_x0000_s1046" style="position:absolute;left:0;text-align:left;margin-left:0;margin-top:28.15pt;width:566.95pt;height:15pt;z-index:-251653120;mso-position-horizontal-relative:page;mso-position-vertical-relative:page" coordorigin=",563" coordsize="11339,300">
            <v:shape id="_x0000_s1047" style="position:absolute;top:563;width:11339;height:300" coordorigin=",563" coordsize="11339,300" path="m9504,840r17,-65l9555,719r48,-44l9662,646r67,-11l11055,635r,-72l9731,563r-23,1l9643,581r-56,34l9543,663r-29,59l9503,789r,1l9502,767r-17,-64l9452,647r-48,-44l9345,574r-67,-11l567,563r,72l9276,635r23,2l9321,640r22,6l9364,653r20,10l9402,674r18,13l9436,702r15,16l9464,735r11,19l9485,773r8,21l9498,816r4,22l9503,861r,2l9504,840xe" fillcolor="#a8aaad" stroked="f">
              <v:path arrowok="t"/>
            </v:shape>
            <w10:wrap anchorx="page" anchory="page"/>
          </v:group>
        </w:pict>
      </w:r>
      <w:r w:rsidR="002250F7" w:rsidRPr="004A06B2">
        <w:rPr>
          <w:rFonts w:asciiTheme="minorHAnsi" w:hAnsiTheme="minorHAnsi" w:cstheme="minorHAnsi"/>
          <w:color w:val="0095D0"/>
          <w:spacing w:val="-1"/>
          <w:position w:val="-1"/>
          <w:sz w:val="48"/>
          <w:szCs w:val="48"/>
        </w:rPr>
        <w:t>5</w:t>
      </w:r>
      <w:r w:rsidR="002250F7" w:rsidRPr="004A06B2">
        <w:rPr>
          <w:rFonts w:asciiTheme="minorHAnsi" w:hAnsiTheme="minorHAnsi" w:cstheme="minorHAnsi"/>
          <w:color w:val="0095D0"/>
          <w:spacing w:val="1"/>
          <w:position w:val="-1"/>
          <w:sz w:val="48"/>
          <w:szCs w:val="48"/>
        </w:rPr>
        <w:t>X</w:t>
      </w:r>
      <w:r w:rsidR="002250F7" w:rsidRPr="004A06B2">
        <w:rPr>
          <w:rFonts w:asciiTheme="minorHAnsi" w:hAnsiTheme="minorHAnsi" w:cstheme="minorHAnsi"/>
          <w:color w:val="0095D0"/>
          <w:position w:val="-1"/>
          <w:sz w:val="48"/>
          <w:szCs w:val="48"/>
        </w:rPr>
        <w:t>5</w:t>
      </w:r>
      <w:r w:rsidR="002250F7" w:rsidRPr="004A06B2">
        <w:rPr>
          <w:rFonts w:asciiTheme="minorHAnsi" w:hAnsiTheme="minorHAnsi" w:cstheme="minorHAnsi"/>
          <w:color w:val="0095D0"/>
          <w:spacing w:val="-31"/>
          <w:position w:val="-1"/>
          <w:sz w:val="48"/>
          <w:szCs w:val="48"/>
        </w:rPr>
        <w:t xml:space="preserve"> </w:t>
      </w:r>
      <w:r w:rsidR="002250F7" w:rsidRPr="004A06B2">
        <w:rPr>
          <w:rFonts w:asciiTheme="minorHAnsi" w:hAnsiTheme="minorHAnsi" w:cstheme="minorHAnsi"/>
          <w:color w:val="0095D0"/>
          <w:spacing w:val="5"/>
          <w:position w:val="-1"/>
          <w:sz w:val="48"/>
          <w:szCs w:val="48"/>
        </w:rPr>
        <w:t>ÁHÆ</w:t>
      </w:r>
      <w:r w:rsidR="002250F7" w:rsidRPr="004A06B2">
        <w:rPr>
          <w:rFonts w:asciiTheme="minorHAnsi" w:hAnsiTheme="minorHAnsi" w:cstheme="minorHAnsi"/>
          <w:color w:val="0095D0"/>
          <w:spacing w:val="11"/>
          <w:position w:val="-1"/>
          <w:sz w:val="48"/>
          <w:szCs w:val="48"/>
        </w:rPr>
        <w:t>T</w:t>
      </w:r>
      <w:r w:rsidR="002250F7" w:rsidRPr="004A06B2">
        <w:rPr>
          <w:rFonts w:asciiTheme="minorHAnsi" w:hAnsiTheme="minorHAnsi" w:cstheme="minorHAnsi"/>
          <w:color w:val="0095D0"/>
          <w:spacing w:val="5"/>
          <w:position w:val="-1"/>
          <w:sz w:val="48"/>
          <w:szCs w:val="48"/>
        </w:rPr>
        <w:t>TU</w:t>
      </w:r>
      <w:r w:rsidR="002250F7" w:rsidRPr="004A06B2">
        <w:rPr>
          <w:rFonts w:asciiTheme="minorHAnsi" w:hAnsiTheme="minorHAnsi" w:cstheme="minorHAnsi"/>
          <w:color w:val="0095D0"/>
          <w:spacing w:val="15"/>
          <w:position w:val="-1"/>
          <w:sz w:val="48"/>
          <w:szCs w:val="48"/>
        </w:rPr>
        <w:t>F</w:t>
      </w:r>
      <w:r w:rsidR="002250F7" w:rsidRPr="004A06B2">
        <w:rPr>
          <w:rFonts w:asciiTheme="minorHAnsi" w:hAnsiTheme="minorHAnsi" w:cstheme="minorHAnsi"/>
          <w:color w:val="0095D0"/>
          <w:spacing w:val="5"/>
          <w:position w:val="-1"/>
          <w:sz w:val="48"/>
          <w:szCs w:val="48"/>
        </w:rPr>
        <w:t>YLKI</w:t>
      </w: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before="15" w:line="280" w:lineRule="exact"/>
        <w:rPr>
          <w:rFonts w:asciiTheme="minorHAnsi" w:hAnsiTheme="minorHAnsi" w:cstheme="minorHAnsi"/>
          <w:sz w:val="28"/>
          <w:szCs w:val="28"/>
        </w:rPr>
      </w:pPr>
    </w:p>
    <w:p w:rsidR="002B6FB5" w:rsidRPr="004A06B2" w:rsidRDefault="002250F7">
      <w:pPr>
        <w:spacing w:before="11"/>
        <w:ind w:left="109"/>
        <w:rPr>
          <w:rFonts w:asciiTheme="minorHAnsi" w:hAnsiTheme="minorHAnsi" w:cstheme="minorHAnsi"/>
          <w:sz w:val="24"/>
          <w:szCs w:val="24"/>
        </w:rPr>
      </w:pPr>
      <w:r w:rsidRPr="004A06B2">
        <w:rPr>
          <w:rFonts w:asciiTheme="minorHAnsi" w:hAnsiTheme="minorHAnsi" w:cstheme="minorHAnsi"/>
          <w:color w:val="0095D0"/>
          <w:spacing w:val="4"/>
          <w:sz w:val="24"/>
          <w:szCs w:val="24"/>
        </w:rPr>
        <w:t>LÍ</w:t>
      </w:r>
      <w:r w:rsidRPr="004A06B2">
        <w:rPr>
          <w:rFonts w:asciiTheme="minorHAnsi" w:hAnsiTheme="minorHAnsi" w:cstheme="minorHAnsi"/>
          <w:color w:val="0095D0"/>
          <w:spacing w:val="3"/>
          <w:sz w:val="24"/>
          <w:szCs w:val="24"/>
        </w:rPr>
        <w:t>K</w:t>
      </w:r>
      <w:r w:rsidRPr="004A06B2">
        <w:rPr>
          <w:rFonts w:asciiTheme="minorHAnsi" w:hAnsiTheme="minorHAnsi" w:cstheme="minorHAnsi"/>
          <w:color w:val="0095D0"/>
          <w:spacing w:val="4"/>
          <w:sz w:val="24"/>
          <w:szCs w:val="24"/>
        </w:rPr>
        <w:t>UR</w:t>
      </w:r>
    </w:p>
    <w:p w:rsidR="002B6FB5" w:rsidRPr="004A06B2" w:rsidRDefault="002B6FB5">
      <w:pPr>
        <w:spacing w:before="1" w:line="60" w:lineRule="exact"/>
        <w:rPr>
          <w:rFonts w:asciiTheme="minorHAnsi" w:hAnsiTheme="minorHAnsi" w:cstheme="minorHAnsi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2786"/>
        <w:gridCol w:w="2485"/>
        <w:gridCol w:w="3717"/>
      </w:tblGrid>
      <w:tr w:rsidR="002B6FB5" w:rsidRPr="004A06B2">
        <w:trPr>
          <w:trHeight w:hRule="exact" w:val="363"/>
        </w:trPr>
        <w:tc>
          <w:tcPr>
            <w:tcW w:w="1136" w:type="dxa"/>
            <w:tcBorders>
              <w:top w:val="single" w:sz="8" w:space="0" w:color="4C4B4D"/>
              <w:left w:val="single" w:sz="8" w:space="0" w:color="4C4B4D"/>
              <w:bottom w:val="single" w:sz="8" w:space="0" w:color="4C4B4D"/>
              <w:right w:val="single" w:sz="8" w:space="0" w:color="4C4B4D"/>
            </w:tcBorders>
            <w:shd w:val="clear" w:color="auto" w:fill="0095D0"/>
          </w:tcPr>
          <w:p w:rsidR="002B6FB5" w:rsidRPr="004A06B2" w:rsidRDefault="002B6F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6" w:type="dxa"/>
            <w:tcBorders>
              <w:top w:val="single" w:sz="8" w:space="0" w:color="4C4B4D"/>
              <w:left w:val="single" w:sz="8" w:space="0" w:color="4C4B4D"/>
              <w:bottom w:val="single" w:sz="8" w:space="0" w:color="4C4B4D"/>
              <w:right w:val="single" w:sz="8" w:space="0" w:color="4C4B4D"/>
            </w:tcBorders>
            <w:shd w:val="clear" w:color="auto" w:fill="0095D0"/>
          </w:tcPr>
          <w:p w:rsidR="002B6FB5" w:rsidRPr="004A06B2" w:rsidRDefault="002250F7">
            <w:pPr>
              <w:spacing w:before="98"/>
              <w:ind w:left="884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4A06B2">
              <w:rPr>
                <w:rFonts w:asciiTheme="minorHAnsi" w:hAnsiTheme="minorHAnsi" w:cstheme="minorHAnsi"/>
                <w:color w:val="FDFDFD"/>
                <w:spacing w:val="-5"/>
                <w:w w:val="122"/>
                <w:sz w:val="14"/>
                <w:szCs w:val="14"/>
              </w:rPr>
              <w:t>L</w:t>
            </w:r>
            <w:r w:rsidRPr="004A06B2">
              <w:rPr>
                <w:rFonts w:asciiTheme="minorHAnsi" w:hAnsiTheme="minorHAnsi" w:cstheme="minorHAnsi"/>
                <w:color w:val="FDFDFD"/>
                <w:spacing w:val="-4"/>
                <w:w w:val="122"/>
                <w:sz w:val="14"/>
                <w:szCs w:val="14"/>
              </w:rPr>
              <w:t>ý</w:t>
            </w:r>
            <w:r w:rsidRPr="004A06B2">
              <w:rPr>
                <w:rFonts w:asciiTheme="minorHAnsi" w:hAnsiTheme="minorHAnsi" w:cstheme="minorHAnsi"/>
                <w:color w:val="FDFDFD"/>
                <w:w w:val="122"/>
                <w:sz w:val="14"/>
                <w:szCs w:val="14"/>
              </w:rPr>
              <w:t>sing</w:t>
            </w:r>
            <w:proofErr w:type="spellEnd"/>
            <w:r w:rsidRPr="004A06B2">
              <w:rPr>
                <w:rFonts w:asciiTheme="minorHAnsi" w:hAnsiTheme="minorHAnsi" w:cstheme="minorHAnsi"/>
                <w:color w:val="FDFDFD"/>
                <w:spacing w:val="-13"/>
                <w:w w:val="122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FDFDFD"/>
                <w:w w:val="122"/>
                <w:sz w:val="14"/>
                <w:szCs w:val="14"/>
              </w:rPr>
              <w:t xml:space="preserve">á </w:t>
            </w:r>
            <w:proofErr w:type="spellStart"/>
            <w:r w:rsidRPr="004A06B2">
              <w:rPr>
                <w:rFonts w:asciiTheme="minorHAnsi" w:hAnsiTheme="minorHAnsi" w:cstheme="minorHAnsi"/>
                <w:color w:val="FDFDFD"/>
                <w:w w:val="122"/>
                <w:sz w:val="14"/>
                <w:szCs w:val="14"/>
              </w:rPr>
              <w:t>líkum</w:t>
            </w:r>
            <w:proofErr w:type="spellEnd"/>
          </w:p>
        </w:tc>
        <w:tc>
          <w:tcPr>
            <w:tcW w:w="2485" w:type="dxa"/>
            <w:tcBorders>
              <w:top w:val="single" w:sz="8" w:space="0" w:color="4C4B4D"/>
              <w:left w:val="single" w:sz="8" w:space="0" w:color="4C4B4D"/>
              <w:bottom w:val="single" w:sz="8" w:space="0" w:color="4C4B4D"/>
              <w:right w:val="single" w:sz="8" w:space="0" w:color="4C4B4D"/>
            </w:tcBorders>
            <w:shd w:val="clear" w:color="auto" w:fill="0095D0"/>
          </w:tcPr>
          <w:p w:rsidR="002B6FB5" w:rsidRPr="004A06B2" w:rsidRDefault="002250F7">
            <w:pPr>
              <w:spacing w:before="98"/>
              <w:ind w:left="1028" w:right="102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4A06B2">
              <w:rPr>
                <w:rFonts w:asciiTheme="minorHAnsi" w:hAnsiTheme="minorHAnsi" w:cstheme="minorHAnsi"/>
                <w:color w:val="FDFDFD"/>
                <w:w w:val="114"/>
                <w:sz w:val="14"/>
                <w:szCs w:val="14"/>
              </w:rPr>
              <w:t>Tíðni</w:t>
            </w:r>
            <w:proofErr w:type="spellEnd"/>
          </w:p>
        </w:tc>
        <w:tc>
          <w:tcPr>
            <w:tcW w:w="3717" w:type="dxa"/>
            <w:tcBorders>
              <w:top w:val="single" w:sz="8" w:space="0" w:color="4C4B4D"/>
              <w:left w:val="single" w:sz="8" w:space="0" w:color="4C4B4D"/>
              <w:bottom w:val="single" w:sz="8" w:space="0" w:color="4C4B4D"/>
              <w:right w:val="single" w:sz="8" w:space="0" w:color="4C4B4D"/>
            </w:tcBorders>
            <w:shd w:val="clear" w:color="auto" w:fill="0095D0"/>
          </w:tcPr>
          <w:p w:rsidR="002B6FB5" w:rsidRPr="004A06B2" w:rsidRDefault="002250F7">
            <w:pPr>
              <w:spacing w:before="98"/>
              <w:ind w:left="1098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4A06B2">
              <w:rPr>
                <w:rFonts w:asciiTheme="minorHAnsi" w:hAnsiTheme="minorHAnsi" w:cstheme="minorHAnsi"/>
                <w:color w:val="FDFDFD"/>
                <w:w w:val="119"/>
                <w:sz w:val="14"/>
                <w:szCs w:val="14"/>
              </w:rPr>
              <w:t>Álag</w:t>
            </w:r>
            <w:proofErr w:type="spellEnd"/>
            <w:r w:rsidRPr="004A06B2">
              <w:rPr>
                <w:rFonts w:asciiTheme="minorHAnsi" w:hAnsiTheme="minorHAnsi" w:cstheme="minorHAnsi"/>
                <w:color w:val="FDFDFD"/>
                <w:spacing w:val="-10"/>
                <w:w w:val="119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FDFDFD"/>
                <w:sz w:val="14"/>
                <w:szCs w:val="14"/>
              </w:rPr>
              <w:t>í</w:t>
            </w:r>
            <w:r w:rsidRPr="004A06B2">
              <w:rPr>
                <w:rFonts w:asciiTheme="minorHAnsi" w:hAnsiTheme="minorHAnsi" w:cstheme="minorHAnsi"/>
                <w:color w:val="FDFDFD"/>
                <w:spacing w:val="-5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FDFDFD"/>
                <w:w w:val="122"/>
                <w:sz w:val="14"/>
                <w:szCs w:val="14"/>
              </w:rPr>
              <w:t>vinnuum</w:t>
            </w:r>
            <w:r w:rsidRPr="004A06B2">
              <w:rPr>
                <w:rFonts w:asciiTheme="minorHAnsi" w:hAnsiTheme="minorHAnsi" w:cstheme="minorHAnsi"/>
                <w:color w:val="FDFDFD"/>
                <w:spacing w:val="-3"/>
                <w:w w:val="122"/>
                <w:sz w:val="14"/>
                <w:szCs w:val="14"/>
              </w:rPr>
              <w:t>h</w:t>
            </w:r>
            <w:r w:rsidRPr="004A06B2">
              <w:rPr>
                <w:rFonts w:asciiTheme="minorHAnsi" w:hAnsiTheme="minorHAnsi" w:cstheme="minorHAnsi"/>
                <w:color w:val="FDFDFD"/>
                <w:spacing w:val="-3"/>
                <w:w w:val="119"/>
                <w:sz w:val="14"/>
                <w:szCs w:val="14"/>
              </w:rPr>
              <w:t>v</w:t>
            </w:r>
            <w:r w:rsidRPr="004A06B2">
              <w:rPr>
                <w:rFonts w:asciiTheme="minorHAnsi" w:hAnsiTheme="minorHAnsi" w:cstheme="minorHAnsi"/>
                <w:color w:val="FDFDFD"/>
                <w:w w:val="130"/>
                <w:sz w:val="14"/>
                <w:szCs w:val="14"/>
              </w:rPr>
              <w:t>erf</w:t>
            </w:r>
            <w:r w:rsidRPr="004A06B2">
              <w:rPr>
                <w:rFonts w:asciiTheme="minorHAnsi" w:hAnsiTheme="minorHAnsi" w:cstheme="minorHAnsi"/>
                <w:color w:val="FDFDFD"/>
                <w:spacing w:val="3"/>
                <w:w w:val="130"/>
                <w:sz w:val="14"/>
                <w:szCs w:val="14"/>
              </w:rPr>
              <w:t>i</w:t>
            </w:r>
            <w:proofErr w:type="spellEnd"/>
            <w:r w:rsidRPr="004A06B2">
              <w:rPr>
                <w:rFonts w:asciiTheme="minorHAnsi" w:hAnsiTheme="minorHAnsi" w:cstheme="minorHAnsi"/>
                <w:color w:val="FDFDFD"/>
                <w:w w:val="67"/>
                <w:sz w:val="14"/>
                <w:szCs w:val="14"/>
              </w:rPr>
              <w:t>*</w:t>
            </w:r>
          </w:p>
        </w:tc>
      </w:tr>
      <w:tr w:rsidR="002B6FB5" w:rsidRPr="004A06B2">
        <w:trPr>
          <w:trHeight w:hRule="exact" w:val="904"/>
        </w:trPr>
        <w:tc>
          <w:tcPr>
            <w:tcW w:w="1136" w:type="dxa"/>
            <w:tcBorders>
              <w:top w:val="single" w:sz="8" w:space="0" w:color="4C4B4D"/>
              <w:left w:val="single" w:sz="8" w:space="0" w:color="4C4B4D"/>
              <w:bottom w:val="single" w:sz="8" w:space="0" w:color="4C4B4D"/>
              <w:right w:val="single" w:sz="8" w:space="0" w:color="4C4B4D"/>
            </w:tcBorders>
            <w:shd w:val="clear" w:color="auto" w:fill="A8D3EC"/>
          </w:tcPr>
          <w:p w:rsidR="002B6FB5" w:rsidRPr="004A06B2" w:rsidRDefault="002B6FB5">
            <w:pPr>
              <w:spacing w:before="6" w:line="100" w:lineRule="exact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2B6FB5" w:rsidRPr="004A06B2" w:rsidRDefault="002250F7">
            <w:pPr>
              <w:ind w:left="261" w:right="26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06B2">
              <w:rPr>
                <w:rFonts w:asciiTheme="minorHAnsi" w:hAnsiTheme="minorHAnsi" w:cstheme="minorHAnsi"/>
                <w:color w:val="4C4B4D"/>
                <w:w w:val="94"/>
                <w:sz w:val="25"/>
                <w:szCs w:val="25"/>
              </w:rPr>
              <w:t xml:space="preserve">A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5"/>
                <w:sz w:val="16"/>
                <w:szCs w:val="16"/>
              </w:rPr>
              <w:t>Nánast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25"/>
                <w:sz w:val="16"/>
                <w:szCs w:val="16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3"/>
                <w:sz w:val="16"/>
                <w:szCs w:val="16"/>
              </w:rPr>
              <w:t>víst</w:t>
            </w:r>
            <w:proofErr w:type="spellEnd"/>
          </w:p>
        </w:tc>
        <w:tc>
          <w:tcPr>
            <w:tcW w:w="2786" w:type="dxa"/>
            <w:tcBorders>
              <w:top w:val="single" w:sz="8" w:space="0" w:color="4C4B4D"/>
              <w:left w:val="single" w:sz="8" w:space="0" w:color="4C4B4D"/>
              <w:bottom w:val="single" w:sz="8" w:space="0" w:color="4C4B4D"/>
              <w:right w:val="single" w:sz="8" w:space="0" w:color="4C4B4D"/>
            </w:tcBorders>
          </w:tcPr>
          <w:p w:rsidR="002B6FB5" w:rsidRPr="004A06B2" w:rsidRDefault="002B6FB5">
            <w:pPr>
              <w:spacing w:before="17"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2B6FB5" w:rsidRPr="004A06B2" w:rsidRDefault="002250F7">
            <w:pPr>
              <w:spacing w:line="268" w:lineRule="auto"/>
              <w:ind w:left="160" w:right="175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Endurtekinn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4"/>
                <w:w w:val="117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atbu</w:t>
            </w:r>
            <w:r w:rsidRPr="004A06B2">
              <w:rPr>
                <w:rFonts w:asciiTheme="minorHAnsi" w:hAnsiTheme="minorHAnsi" w:cstheme="minorHAnsi"/>
                <w:color w:val="4C4B4D"/>
                <w:spacing w:val="-3"/>
                <w:w w:val="117"/>
                <w:sz w:val="14"/>
                <w:szCs w:val="14"/>
              </w:rPr>
              <w:t>r</w:t>
            </w:r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ður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6"/>
                <w:w w:val="117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sem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4"/>
                <w:w w:val="117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w w:val="128"/>
                <w:sz w:val="14"/>
                <w:szCs w:val="14"/>
              </w:rPr>
              <w:t>á</w:t>
            </w:r>
            <w:r w:rsidRPr="004A06B2">
              <w:rPr>
                <w:rFonts w:asciiTheme="minorHAnsi" w:hAnsiTheme="minorHAnsi" w:cstheme="minorHAnsi"/>
                <w:color w:val="4C4B4D"/>
                <w:spacing w:val="-11"/>
                <w:w w:val="128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8"/>
                <w:sz w:val="14"/>
                <w:szCs w:val="14"/>
              </w:rPr>
              <w:t>sér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3"/>
                <w:w w:val="128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8"/>
                <w:sz w:val="14"/>
                <w:szCs w:val="14"/>
              </w:rPr>
              <w:t>stað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28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4"/>
                <w:sz w:val="14"/>
                <w:szCs w:val="14"/>
              </w:rPr>
              <w:t>innan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6"/>
                <w:w w:val="114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>líftíma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pacing w:val="-3"/>
                <w:w w:val="116"/>
                <w:sz w:val="14"/>
                <w:szCs w:val="14"/>
              </w:rPr>
              <w:t>v</w:t>
            </w:r>
            <w:r w:rsidRPr="004A06B2">
              <w:rPr>
                <w:rFonts w:asciiTheme="minorHAnsi" w:hAnsiTheme="minorHAnsi" w:cstheme="minorHAnsi"/>
                <w:color w:val="4C4B4D"/>
                <w:w w:val="116"/>
                <w:sz w:val="14"/>
                <w:szCs w:val="14"/>
              </w:rPr>
              <w:t>er</w:t>
            </w:r>
            <w:r w:rsidRPr="004A06B2">
              <w:rPr>
                <w:rFonts w:asciiTheme="minorHAnsi" w:hAnsiTheme="minorHAnsi" w:cstheme="minorHAnsi"/>
                <w:color w:val="4C4B4D"/>
                <w:spacing w:val="-3"/>
                <w:w w:val="116"/>
                <w:sz w:val="14"/>
                <w:szCs w:val="14"/>
              </w:rPr>
              <w:t>ke</w:t>
            </w:r>
            <w:r w:rsidRPr="004A06B2">
              <w:rPr>
                <w:rFonts w:asciiTheme="minorHAnsi" w:hAnsiTheme="minorHAnsi" w:cstheme="minorHAnsi"/>
                <w:color w:val="4C4B4D"/>
                <w:w w:val="116"/>
                <w:sz w:val="14"/>
                <w:szCs w:val="14"/>
              </w:rPr>
              <w:t>fnis</w:t>
            </w:r>
            <w:proofErr w:type="spellEnd"/>
            <w:proofErr w:type="gramEnd"/>
            <w:r w:rsidRPr="004A06B2">
              <w:rPr>
                <w:rFonts w:asciiTheme="minorHAnsi" w:hAnsiTheme="minorHAnsi" w:cstheme="minorHAnsi"/>
                <w:color w:val="4C4B4D"/>
                <w:spacing w:val="-2"/>
                <w:w w:val="116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>/</w:t>
            </w:r>
            <w:r w:rsidRPr="004A06B2">
              <w:rPr>
                <w:rFonts w:asciiTheme="minorHAnsi" w:hAnsiTheme="minorHAnsi" w:cstheme="minorHAnsi"/>
                <w:color w:val="4C4B4D"/>
                <w:spacing w:val="5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2"/>
                <w:sz w:val="14"/>
                <w:szCs w:val="14"/>
              </w:rPr>
              <w:t>aðge</w:t>
            </w:r>
            <w:r w:rsidRPr="004A06B2">
              <w:rPr>
                <w:rFonts w:asciiTheme="minorHAnsi" w:hAnsiTheme="minorHAnsi" w:cstheme="minorHAnsi"/>
                <w:color w:val="4C4B4D"/>
                <w:spacing w:val="-3"/>
                <w:w w:val="122"/>
                <w:sz w:val="14"/>
                <w:szCs w:val="14"/>
              </w:rPr>
              <w:t>r</w:t>
            </w:r>
            <w:r w:rsidRPr="004A06B2">
              <w:rPr>
                <w:rFonts w:asciiTheme="minorHAnsi" w:hAnsiTheme="minorHAnsi" w:cstheme="minorHAnsi"/>
                <w:color w:val="4C4B4D"/>
                <w:w w:val="120"/>
                <w:sz w:val="14"/>
                <w:szCs w:val="14"/>
              </w:rPr>
              <w:t>ða</w:t>
            </w:r>
            <w:r w:rsidRPr="004A06B2">
              <w:rPr>
                <w:rFonts w:asciiTheme="minorHAnsi" w:hAnsiTheme="minorHAnsi" w:cstheme="minorHAnsi"/>
                <w:color w:val="4C4B4D"/>
                <w:spacing w:val="-11"/>
                <w:w w:val="120"/>
                <w:sz w:val="14"/>
                <w:szCs w:val="14"/>
              </w:rPr>
              <w:t>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12"/>
                <w:sz w:val="14"/>
                <w:szCs w:val="14"/>
              </w:rPr>
              <w:t>.</w:t>
            </w:r>
          </w:p>
        </w:tc>
        <w:tc>
          <w:tcPr>
            <w:tcW w:w="2485" w:type="dxa"/>
            <w:tcBorders>
              <w:top w:val="single" w:sz="8" w:space="0" w:color="4C4B4D"/>
              <w:left w:val="single" w:sz="8" w:space="0" w:color="4C4B4D"/>
              <w:bottom w:val="single" w:sz="8" w:space="0" w:color="4C4B4D"/>
              <w:right w:val="single" w:sz="8" w:space="0" w:color="4C4B4D"/>
            </w:tcBorders>
          </w:tcPr>
          <w:p w:rsidR="002B6FB5" w:rsidRPr="004A06B2" w:rsidRDefault="002B6FB5">
            <w:pPr>
              <w:spacing w:before="7" w:line="16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B6FB5" w:rsidRPr="004A06B2" w:rsidRDefault="002B6FB5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2B6FB5" w:rsidRPr="004A06B2" w:rsidRDefault="002250F7">
            <w:pPr>
              <w:ind w:left="160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0"/>
                <w:sz w:val="14"/>
                <w:szCs w:val="14"/>
              </w:rPr>
              <w:t>Gerist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1"/>
                <w:w w:val="120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pacing w:val="-4"/>
                <w:w w:val="120"/>
                <w:sz w:val="14"/>
                <w:szCs w:val="14"/>
              </w:rPr>
              <w:t>o</w:t>
            </w:r>
            <w:r w:rsidRPr="004A06B2">
              <w:rPr>
                <w:rFonts w:asciiTheme="minorHAnsi" w:hAnsiTheme="minorHAnsi" w:cstheme="minorHAnsi"/>
                <w:color w:val="4C4B4D"/>
                <w:w w:val="120"/>
                <w:sz w:val="14"/>
                <w:szCs w:val="14"/>
              </w:rPr>
              <w:t>ftar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4"/>
                <w:w w:val="120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>en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27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0"/>
                <w:sz w:val="14"/>
                <w:szCs w:val="14"/>
              </w:rPr>
              <w:t>tvi</w:t>
            </w:r>
            <w:r w:rsidRPr="004A06B2">
              <w:rPr>
                <w:rFonts w:asciiTheme="minorHAnsi" w:hAnsiTheme="minorHAnsi" w:cstheme="minorHAnsi"/>
                <w:color w:val="4C4B4D"/>
                <w:spacing w:val="-4"/>
                <w:w w:val="120"/>
                <w:sz w:val="14"/>
                <w:szCs w:val="14"/>
              </w:rPr>
              <w:t>sv</w:t>
            </w:r>
            <w:r w:rsidRPr="004A06B2">
              <w:rPr>
                <w:rFonts w:asciiTheme="minorHAnsi" w:hAnsiTheme="minorHAnsi" w:cstheme="minorHAnsi"/>
                <w:color w:val="4C4B4D"/>
                <w:w w:val="120"/>
                <w:sz w:val="14"/>
                <w:szCs w:val="14"/>
              </w:rPr>
              <w:t>ar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8"/>
                <w:w w:val="120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w w:val="120"/>
                <w:sz w:val="14"/>
                <w:szCs w:val="14"/>
              </w:rPr>
              <w:t>á</w:t>
            </w:r>
            <w:r w:rsidRPr="004A06B2">
              <w:rPr>
                <w:rFonts w:asciiTheme="minorHAnsi" w:hAnsiTheme="minorHAnsi" w:cstheme="minorHAnsi"/>
                <w:color w:val="4C4B4D"/>
                <w:spacing w:val="-3"/>
                <w:w w:val="120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0"/>
                <w:sz w:val="14"/>
                <w:szCs w:val="14"/>
              </w:rPr>
              <w:t>ári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20"/>
                <w:sz w:val="14"/>
                <w:szCs w:val="14"/>
              </w:rPr>
              <w:t>.</w:t>
            </w:r>
          </w:p>
        </w:tc>
        <w:tc>
          <w:tcPr>
            <w:tcW w:w="3717" w:type="dxa"/>
            <w:tcBorders>
              <w:top w:val="single" w:sz="8" w:space="0" w:color="4C4B4D"/>
              <w:left w:val="single" w:sz="8" w:space="0" w:color="4C4B4D"/>
              <w:bottom w:val="single" w:sz="8" w:space="0" w:color="4C4B4D"/>
              <w:right w:val="single" w:sz="8" w:space="0" w:color="4C4B4D"/>
            </w:tcBorders>
          </w:tcPr>
          <w:p w:rsidR="002B6FB5" w:rsidRPr="004A06B2" w:rsidRDefault="002B6FB5">
            <w:pPr>
              <w:spacing w:before="7" w:line="16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B6FB5" w:rsidRPr="004A06B2" w:rsidRDefault="002B6FB5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2B6FB5" w:rsidRPr="004A06B2" w:rsidRDefault="002250F7">
            <w:pPr>
              <w:ind w:left="160"/>
              <w:rPr>
                <w:rFonts w:asciiTheme="minorHAnsi" w:hAnsiTheme="minorHAnsi" w:cstheme="minorHAnsi"/>
                <w:sz w:val="14"/>
                <w:szCs w:val="14"/>
              </w:rPr>
            </w:pPr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>Oft</w:t>
            </w:r>
            <w:r w:rsidRPr="004A06B2">
              <w:rPr>
                <w:rFonts w:asciiTheme="minorHAnsi" w:hAnsiTheme="minorHAnsi" w:cstheme="minorHAnsi"/>
                <w:color w:val="4C4B4D"/>
                <w:spacing w:val="31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1"/>
                <w:sz w:val="14"/>
                <w:szCs w:val="14"/>
              </w:rPr>
              <w:t>eða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4"/>
                <w:w w:val="121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1"/>
                <w:sz w:val="14"/>
                <w:szCs w:val="14"/>
              </w:rPr>
              <w:t>daglegt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8"/>
                <w:w w:val="121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1"/>
                <w:sz w:val="14"/>
                <w:szCs w:val="14"/>
              </w:rPr>
              <w:t>álag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3"/>
                <w:w w:val="121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>&gt;</w:t>
            </w:r>
            <w:r w:rsidRPr="004A06B2">
              <w:rPr>
                <w:rFonts w:asciiTheme="minorHAnsi" w:hAnsiTheme="minorHAnsi" w:cstheme="minorHAnsi"/>
                <w:color w:val="4C4B4D"/>
                <w:spacing w:val="-10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w w:val="140"/>
                <w:sz w:val="14"/>
                <w:szCs w:val="14"/>
              </w:rPr>
              <w:t>10</w:t>
            </w:r>
            <w:r w:rsidRPr="004A06B2">
              <w:rPr>
                <w:rFonts w:asciiTheme="minorHAnsi" w:hAnsiTheme="minorHAnsi" w:cstheme="minorHAnsi"/>
                <w:color w:val="4C4B4D"/>
                <w:spacing w:val="-15"/>
                <w:w w:val="140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 xml:space="preserve">x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2"/>
                <w:sz w:val="14"/>
                <w:szCs w:val="14"/>
              </w:rPr>
              <w:t>viðmiðunarmörk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12"/>
                <w:sz w:val="14"/>
                <w:szCs w:val="14"/>
              </w:rPr>
              <w:t>.</w:t>
            </w:r>
          </w:p>
        </w:tc>
      </w:tr>
      <w:tr w:rsidR="002B6FB5" w:rsidRPr="004A06B2">
        <w:trPr>
          <w:trHeight w:hRule="exact" w:val="712"/>
        </w:trPr>
        <w:tc>
          <w:tcPr>
            <w:tcW w:w="1136" w:type="dxa"/>
            <w:tcBorders>
              <w:top w:val="single" w:sz="8" w:space="0" w:color="4C4B4D"/>
              <w:left w:val="single" w:sz="8" w:space="0" w:color="4C4B4D"/>
              <w:bottom w:val="single" w:sz="8" w:space="0" w:color="4C4B4D"/>
              <w:right w:val="single" w:sz="8" w:space="0" w:color="4C4B4D"/>
            </w:tcBorders>
            <w:shd w:val="clear" w:color="auto" w:fill="A8D3EC"/>
          </w:tcPr>
          <w:p w:rsidR="002B6FB5" w:rsidRPr="004A06B2" w:rsidRDefault="002B6FB5">
            <w:pPr>
              <w:spacing w:before="6" w:line="100" w:lineRule="exact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2B6FB5" w:rsidRPr="004A06B2" w:rsidRDefault="002250F7">
            <w:pPr>
              <w:ind w:left="440" w:right="440"/>
              <w:jc w:val="center"/>
              <w:rPr>
                <w:rFonts w:asciiTheme="minorHAnsi" w:hAnsiTheme="minorHAnsi" w:cstheme="minorHAnsi"/>
                <w:sz w:val="25"/>
                <w:szCs w:val="25"/>
              </w:rPr>
            </w:pPr>
            <w:r w:rsidRPr="004A06B2">
              <w:rPr>
                <w:rFonts w:asciiTheme="minorHAnsi" w:hAnsiTheme="minorHAnsi" w:cstheme="minorHAnsi"/>
                <w:color w:val="4C4B4D"/>
                <w:w w:val="94"/>
                <w:sz w:val="25"/>
                <w:szCs w:val="25"/>
              </w:rPr>
              <w:t>B</w:t>
            </w:r>
          </w:p>
          <w:p w:rsidR="002B6FB5" w:rsidRPr="004A06B2" w:rsidRDefault="002250F7">
            <w:pPr>
              <w:spacing w:line="160" w:lineRule="exact"/>
              <w:ind w:left="263" w:right="26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3"/>
                <w:sz w:val="16"/>
                <w:szCs w:val="16"/>
              </w:rPr>
              <w:t>Líklegt</w:t>
            </w:r>
            <w:proofErr w:type="spellEnd"/>
          </w:p>
        </w:tc>
        <w:tc>
          <w:tcPr>
            <w:tcW w:w="2786" w:type="dxa"/>
            <w:tcBorders>
              <w:top w:val="single" w:sz="8" w:space="0" w:color="4C4B4D"/>
              <w:left w:val="single" w:sz="8" w:space="0" w:color="4C4B4D"/>
              <w:bottom w:val="single" w:sz="8" w:space="0" w:color="4C4B4D"/>
              <w:right w:val="single" w:sz="8" w:space="0" w:color="4C4B4D"/>
            </w:tcBorders>
          </w:tcPr>
          <w:p w:rsidR="002B6FB5" w:rsidRPr="004A06B2" w:rsidRDefault="002B6FB5">
            <w:pPr>
              <w:spacing w:before="1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B6FB5" w:rsidRPr="004A06B2" w:rsidRDefault="002250F7">
            <w:pPr>
              <w:spacing w:line="268" w:lineRule="auto"/>
              <w:ind w:left="160" w:right="185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4A06B2">
              <w:rPr>
                <w:rFonts w:asciiTheme="minorHAnsi" w:hAnsiTheme="minorHAnsi" w:cstheme="minorHAnsi"/>
                <w:color w:val="4C4B4D"/>
                <w:spacing w:val="-3"/>
                <w:w w:val="117"/>
                <w:sz w:val="14"/>
                <w:szCs w:val="14"/>
              </w:rPr>
              <w:t>A</w:t>
            </w:r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tbu</w:t>
            </w:r>
            <w:r w:rsidRPr="004A06B2">
              <w:rPr>
                <w:rFonts w:asciiTheme="minorHAnsi" w:hAnsiTheme="minorHAnsi" w:cstheme="minorHAnsi"/>
                <w:color w:val="4C4B4D"/>
                <w:spacing w:val="-3"/>
                <w:w w:val="117"/>
                <w:sz w:val="14"/>
                <w:szCs w:val="14"/>
              </w:rPr>
              <w:t>r</w:t>
            </w:r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ður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20"/>
                <w:w w:val="117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sem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4"/>
                <w:w w:val="117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getur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8"/>
                <w:w w:val="117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ge</w:t>
            </w:r>
            <w:r w:rsidRPr="004A06B2">
              <w:rPr>
                <w:rFonts w:asciiTheme="minorHAnsi" w:hAnsiTheme="minorHAnsi" w:cstheme="minorHAnsi"/>
                <w:color w:val="4C4B4D"/>
                <w:spacing w:val="-3"/>
                <w:w w:val="117"/>
                <w:sz w:val="14"/>
                <w:szCs w:val="14"/>
              </w:rPr>
              <w:t>r</w:t>
            </w:r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st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22"/>
                <w:w w:val="117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endurtekið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4"/>
                <w:sz w:val="14"/>
                <w:szCs w:val="14"/>
              </w:rPr>
              <w:t>innan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6"/>
                <w:w w:val="114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>líftíma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pacing w:val="-3"/>
                <w:w w:val="116"/>
                <w:sz w:val="14"/>
                <w:szCs w:val="14"/>
              </w:rPr>
              <w:t>v</w:t>
            </w:r>
            <w:r w:rsidRPr="004A06B2">
              <w:rPr>
                <w:rFonts w:asciiTheme="minorHAnsi" w:hAnsiTheme="minorHAnsi" w:cstheme="minorHAnsi"/>
                <w:color w:val="4C4B4D"/>
                <w:w w:val="116"/>
                <w:sz w:val="14"/>
                <w:szCs w:val="14"/>
              </w:rPr>
              <w:t>er</w:t>
            </w:r>
            <w:r w:rsidRPr="004A06B2">
              <w:rPr>
                <w:rFonts w:asciiTheme="minorHAnsi" w:hAnsiTheme="minorHAnsi" w:cstheme="minorHAnsi"/>
                <w:color w:val="4C4B4D"/>
                <w:spacing w:val="-3"/>
                <w:w w:val="116"/>
                <w:sz w:val="14"/>
                <w:szCs w:val="14"/>
              </w:rPr>
              <w:t>ke</w:t>
            </w:r>
            <w:r w:rsidRPr="004A06B2">
              <w:rPr>
                <w:rFonts w:asciiTheme="minorHAnsi" w:hAnsiTheme="minorHAnsi" w:cstheme="minorHAnsi"/>
                <w:color w:val="4C4B4D"/>
                <w:w w:val="116"/>
                <w:sz w:val="14"/>
                <w:szCs w:val="14"/>
              </w:rPr>
              <w:t>fnis</w:t>
            </w:r>
            <w:proofErr w:type="spellEnd"/>
            <w:proofErr w:type="gramEnd"/>
            <w:r w:rsidRPr="004A06B2">
              <w:rPr>
                <w:rFonts w:asciiTheme="minorHAnsi" w:hAnsiTheme="minorHAnsi" w:cstheme="minorHAnsi"/>
                <w:color w:val="4C4B4D"/>
                <w:spacing w:val="-2"/>
                <w:w w:val="116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>/</w:t>
            </w:r>
            <w:r w:rsidRPr="004A06B2">
              <w:rPr>
                <w:rFonts w:asciiTheme="minorHAnsi" w:hAnsiTheme="minorHAnsi" w:cstheme="minorHAnsi"/>
                <w:color w:val="4C4B4D"/>
                <w:spacing w:val="5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2"/>
                <w:sz w:val="14"/>
                <w:szCs w:val="14"/>
              </w:rPr>
              <w:t>aðge</w:t>
            </w:r>
            <w:r w:rsidRPr="004A06B2">
              <w:rPr>
                <w:rFonts w:asciiTheme="minorHAnsi" w:hAnsiTheme="minorHAnsi" w:cstheme="minorHAnsi"/>
                <w:color w:val="4C4B4D"/>
                <w:spacing w:val="-3"/>
                <w:w w:val="122"/>
                <w:sz w:val="14"/>
                <w:szCs w:val="14"/>
              </w:rPr>
              <w:t>r</w:t>
            </w:r>
            <w:r w:rsidRPr="004A06B2">
              <w:rPr>
                <w:rFonts w:asciiTheme="minorHAnsi" w:hAnsiTheme="minorHAnsi" w:cstheme="minorHAnsi"/>
                <w:color w:val="4C4B4D"/>
                <w:w w:val="120"/>
                <w:sz w:val="14"/>
                <w:szCs w:val="14"/>
              </w:rPr>
              <w:t>ða</w:t>
            </w:r>
            <w:r w:rsidRPr="004A06B2">
              <w:rPr>
                <w:rFonts w:asciiTheme="minorHAnsi" w:hAnsiTheme="minorHAnsi" w:cstheme="minorHAnsi"/>
                <w:color w:val="4C4B4D"/>
                <w:spacing w:val="-11"/>
                <w:w w:val="120"/>
                <w:sz w:val="14"/>
                <w:szCs w:val="14"/>
              </w:rPr>
              <w:t>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12"/>
                <w:sz w:val="14"/>
                <w:szCs w:val="14"/>
              </w:rPr>
              <w:t>.</w:t>
            </w:r>
          </w:p>
        </w:tc>
        <w:tc>
          <w:tcPr>
            <w:tcW w:w="2485" w:type="dxa"/>
            <w:tcBorders>
              <w:top w:val="single" w:sz="8" w:space="0" w:color="4C4B4D"/>
              <w:left w:val="single" w:sz="8" w:space="0" w:color="4C4B4D"/>
              <w:bottom w:val="single" w:sz="8" w:space="0" w:color="4C4B4D"/>
              <w:right w:val="single" w:sz="8" w:space="0" w:color="4C4B4D"/>
            </w:tcBorders>
          </w:tcPr>
          <w:p w:rsidR="002B6FB5" w:rsidRPr="004A06B2" w:rsidRDefault="002B6FB5">
            <w:pPr>
              <w:spacing w:before="1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B6FB5" w:rsidRPr="004A06B2" w:rsidRDefault="002250F7">
            <w:pPr>
              <w:spacing w:line="268" w:lineRule="auto"/>
              <w:ind w:left="160" w:right="555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6"/>
                <w:sz w:val="14"/>
                <w:szCs w:val="14"/>
              </w:rPr>
              <w:t>Gerist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1"/>
                <w:w w:val="116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6"/>
                <w:sz w:val="14"/>
                <w:szCs w:val="14"/>
              </w:rPr>
              <w:t>yfirleitt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5"/>
                <w:w w:val="116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>einu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33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>sinni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32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07"/>
                <w:sz w:val="14"/>
                <w:szCs w:val="14"/>
              </w:rPr>
              <w:t>til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07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tvi</w:t>
            </w:r>
            <w:r w:rsidRPr="004A06B2">
              <w:rPr>
                <w:rFonts w:asciiTheme="minorHAnsi" w:hAnsiTheme="minorHAnsi" w:cstheme="minorHAnsi"/>
                <w:color w:val="4C4B4D"/>
                <w:spacing w:val="-3"/>
                <w:w w:val="117"/>
                <w:sz w:val="14"/>
                <w:szCs w:val="14"/>
              </w:rPr>
              <w:t>sv</w:t>
            </w:r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ar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6"/>
                <w:w w:val="117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sinnum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9"/>
                <w:w w:val="117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 xml:space="preserve">á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ári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.</w:t>
            </w:r>
          </w:p>
        </w:tc>
        <w:tc>
          <w:tcPr>
            <w:tcW w:w="3717" w:type="dxa"/>
            <w:tcBorders>
              <w:top w:val="single" w:sz="8" w:space="0" w:color="4C4B4D"/>
              <w:left w:val="single" w:sz="8" w:space="0" w:color="4C4B4D"/>
              <w:bottom w:val="single" w:sz="8" w:space="0" w:color="4C4B4D"/>
              <w:right w:val="single" w:sz="8" w:space="0" w:color="4C4B4D"/>
            </w:tcBorders>
          </w:tcPr>
          <w:p w:rsidR="002B6FB5" w:rsidRPr="004A06B2" w:rsidRDefault="002B6FB5">
            <w:pPr>
              <w:spacing w:before="11"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2B6FB5" w:rsidRPr="004A06B2" w:rsidRDefault="002250F7">
            <w:pPr>
              <w:ind w:left="160"/>
              <w:rPr>
                <w:rFonts w:asciiTheme="minorHAnsi" w:hAnsiTheme="minorHAnsi" w:cstheme="minorHAnsi"/>
                <w:sz w:val="14"/>
                <w:szCs w:val="14"/>
              </w:rPr>
            </w:pPr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>Oft</w:t>
            </w:r>
            <w:r w:rsidRPr="004A06B2">
              <w:rPr>
                <w:rFonts w:asciiTheme="minorHAnsi" w:hAnsiTheme="minorHAnsi" w:cstheme="minorHAnsi"/>
                <w:color w:val="4C4B4D"/>
                <w:spacing w:val="31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1"/>
                <w:sz w:val="14"/>
                <w:szCs w:val="14"/>
              </w:rPr>
              <w:t>eða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4"/>
                <w:w w:val="121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1"/>
                <w:sz w:val="14"/>
                <w:szCs w:val="14"/>
              </w:rPr>
              <w:t>daglegt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8"/>
                <w:w w:val="121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1"/>
                <w:sz w:val="14"/>
                <w:szCs w:val="14"/>
              </w:rPr>
              <w:t>álag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3"/>
                <w:w w:val="121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>&gt;</w:t>
            </w:r>
            <w:r w:rsidRPr="004A06B2">
              <w:rPr>
                <w:rFonts w:asciiTheme="minorHAnsi" w:hAnsiTheme="minorHAnsi" w:cstheme="minorHAnsi"/>
                <w:color w:val="4C4B4D"/>
                <w:spacing w:val="-13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2"/>
                <w:sz w:val="14"/>
                <w:szCs w:val="14"/>
              </w:rPr>
              <w:t>viðmiðunarmörk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12"/>
                <w:sz w:val="14"/>
                <w:szCs w:val="14"/>
              </w:rPr>
              <w:t>.</w:t>
            </w:r>
          </w:p>
        </w:tc>
      </w:tr>
      <w:tr w:rsidR="002B6FB5" w:rsidRPr="004A06B2">
        <w:trPr>
          <w:trHeight w:hRule="exact" w:val="904"/>
        </w:trPr>
        <w:tc>
          <w:tcPr>
            <w:tcW w:w="1136" w:type="dxa"/>
            <w:tcBorders>
              <w:top w:val="single" w:sz="8" w:space="0" w:color="4C4B4D"/>
              <w:left w:val="single" w:sz="8" w:space="0" w:color="4C4B4D"/>
              <w:bottom w:val="single" w:sz="8" w:space="0" w:color="4C4B4D"/>
              <w:right w:val="single" w:sz="8" w:space="0" w:color="4C4B4D"/>
            </w:tcBorders>
            <w:shd w:val="clear" w:color="auto" w:fill="A8D3EC"/>
          </w:tcPr>
          <w:p w:rsidR="002B6FB5" w:rsidRPr="004A06B2" w:rsidRDefault="002B6FB5">
            <w:pPr>
              <w:spacing w:before="6" w:line="100" w:lineRule="exact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2B6FB5" w:rsidRPr="004A06B2" w:rsidRDefault="002250F7">
            <w:pPr>
              <w:ind w:left="217" w:right="2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06B2">
              <w:rPr>
                <w:rFonts w:asciiTheme="minorHAnsi" w:hAnsiTheme="minorHAnsi" w:cstheme="minorHAnsi"/>
                <w:color w:val="4C4B4D"/>
                <w:w w:val="103"/>
                <w:sz w:val="25"/>
                <w:szCs w:val="25"/>
              </w:rPr>
              <w:t xml:space="preserve">C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9"/>
                <w:sz w:val="16"/>
                <w:szCs w:val="16"/>
              </w:rPr>
              <w:t>Hugsan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08"/>
                <w:sz w:val="16"/>
                <w:szCs w:val="16"/>
              </w:rPr>
              <w:t xml:space="preserve">-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5"/>
                <w:sz w:val="16"/>
                <w:szCs w:val="16"/>
              </w:rPr>
              <w:t>legt</w:t>
            </w:r>
            <w:proofErr w:type="spellEnd"/>
          </w:p>
        </w:tc>
        <w:tc>
          <w:tcPr>
            <w:tcW w:w="2786" w:type="dxa"/>
            <w:tcBorders>
              <w:top w:val="single" w:sz="8" w:space="0" w:color="4C4B4D"/>
              <w:left w:val="single" w:sz="8" w:space="0" w:color="4C4B4D"/>
              <w:bottom w:val="single" w:sz="8" w:space="0" w:color="4C4B4D"/>
              <w:right w:val="single" w:sz="8" w:space="0" w:color="4C4B4D"/>
            </w:tcBorders>
          </w:tcPr>
          <w:p w:rsidR="002B6FB5" w:rsidRPr="004A06B2" w:rsidRDefault="002B6FB5">
            <w:pPr>
              <w:spacing w:before="17"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2B6FB5" w:rsidRPr="004A06B2" w:rsidRDefault="002250F7">
            <w:pPr>
              <w:spacing w:line="268" w:lineRule="auto"/>
              <w:ind w:left="160" w:right="534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4A06B2">
              <w:rPr>
                <w:rFonts w:asciiTheme="minorHAnsi" w:hAnsiTheme="minorHAnsi" w:cstheme="minorHAnsi"/>
                <w:color w:val="4C4B4D"/>
                <w:spacing w:val="-3"/>
                <w:w w:val="117"/>
                <w:sz w:val="14"/>
                <w:szCs w:val="14"/>
              </w:rPr>
              <w:t>A</w:t>
            </w:r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tbu</w:t>
            </w:r>
            <w:r w:rsidRPr="004A06B2">
              <w:rPr>
                <w:rFonts w:asciiTheme="minorHAnsi" w:hAnsiTheme="minorHAnsi" w:cstheme="minorHAnsi"/>
                <w:color w:val="4C4B4D"/>
                <w:spacing w:val="-3"/>
                <w:w w:val="117"/>
                <w:sz w:val="14"/>
                <w:szCs w:val="14"/>
              </w:rPr>
              <w:t>r</w:t>
            </w:r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ður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20"/>
                <w:w w:val="117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sem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4"/>
                <w:w w:val="117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getur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8"/>
                <w:w w:val="117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ge</w:t>
            </w:r>
            <w:r w:rsidRPr="004A06B2">
              <w:rPr>
                <w:rFonts w:asciiTheme="minorHAnsi" w:hAnsiTheme="minorHAnsi" w:cstheme="minorHAnsi"/>
                <w:color w:val="4C4B4D"/>
                <w:spacing w:val="-3"/>
                <w:w w:val="117"/>
                <w:sz w:val="14"/>
                <w:szCs w:val="14"/>
              </w:rPr>
              <w:t>r</w:t>
            </w:r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st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22"/>
                <w:w w:val="117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innan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>líftíma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pacing w:val="-3"/>
                <w:w w:val="116"/>
                <w:sz w:val="14"/>
                <w:szCs w:val="14"/>
              </w:rPr>
              <w:t>v</w:t>
            </w:r>
            <w:r w:rsidRPr="004A06B2">
              <w:rPr>
                <w:rFonts w:asciiTheme="minorHAnsi" w:hAnsiTheme="minorHAnsi" w:cstheme="minorHAnsi"/>
                <w:color w:val="4C4B4D"/>
                <w:w w:val="116"/>
                <w:sz w:val="14"/>
                <w:szCs w:val="14"/>
              </w:rPr>
              <w:t>er</w:t>
            </w:r>
            <w:r w:rsidRPr="004A06B2">
              <w:rPr>
                <w:rFonts w:asciiTheme="minorHAnsi" w:hAnsiTheme="minorHAnsi" w:cstheme="minorHAnsi"/>
                <w:color w:val="4C4B4D"/>
                <w:spacing w:val="-3"/>
                <w:w w:val="116"/>
                <w:sz w:val="14"/>
                <w:szCs w:val="14"/>
              </w:rPr>
              <w:t>ke</w:t>
            </w:r>
            <w:r w:rsidRPr="004A06B2">
              <w:rPr>
                <w:rFonts w:asciiTheme="minorHAnsi" w:hAnsiTheme="minorHAnsi" w:cstheme="minorHAnsi"/>
                <w:color w:val="4C4B4D"/>
                <w:w w:val="116"/>
                <w:sz w:val="14"/>
                <w:szCs w:val="14"/>
              </w:rPr>
              <w:t>fnis</w:t>
            </w:r>
            <w:proofErr w:type="spellEnd"/>
            <w:proofErr w:type="gramEnd"/>
            <w:r w:rsidRPr="004A06B2">
              <w:rPr>
                <w:rFonts w:asciiTheme="minorHAnsi" w:hAnsiTheme="minorHAnsi" w:cstheme="minorHAnsi"/>
                <w:color w:val="4C4B4D"/>
                <w:spacing w:val="-2"/>
                <w:w w:val="116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>/</w:t>
            </w:r>
            <w:r w:rsidRPr="004A06B2">
              <w:rPr>
                <w:rFonts w:asciiTheme="minorHAnsi" w:hAnsiTheme="minorHAnsi" w:cstheme="minorHAnsi"/>
                <w:color w:val="4C4B4D"/>
                <w:spacing w:val="5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2"/>
                <w:sz w:val="14"/>
                <w:szCs w:val="14"/>
              </w:rPr>
              <w:t>aðge</w:t>
            </w:r>
            <w:r w:rsidRPr="004A06B2">
              <w:rPr>
                <w:rFonts w:asciiTheme="minorHAnsi" w:hAnsiTheme="minorHAnsi" w:cstheme="minorHAnsi"/>
                <w:color w:val="4C4B4D"/>
                <w:spacing w:val="-3"/>
                <w:w w:val="122"/>
                <w:sz w:val="14"/>
                <w:szCs w:val="14"/>
              </w:rPr>
              <w:t>r</w:t>
            </w:r>
            <w:r w:rsidRPr="004A06B2">
              <w:rPr>
                <w:rFonts w:asciiTheme="minorHAnsi" w:hAnsiTheme="minorHAnsi" w:cstheme="minorHAnsi"/>
                <w:color w:val="4C4B4D"/>
                <w:w w:val="120"/>
                <w:sz w:val="14"/>
                <w:szCs w:val="14"/>
              </w:rPr>
              <w:t>ða</w:t>
            </w:r>
            <w:r w:rsidRPr="004A06B2">
              <w:rPr>
                <w:rFonts w:asciiTheme="minorHAnsi" w:hAnsiTheme="minorHAnsi" w:cstheme="minorHAnsi"/>
                <w:color w:val="4C4B4D"/>
                <w:spacing w:val="-11"/>
                <w:w w:val="120"/>
                <w:sz w:val="14"/>
                <w:szCs w:val="14"/>
              </w:rPr>
              <w:t>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12"/>
                <w:sz w:val="14"/>
                <w:szCs w:val="14"/>
              </w:rPr>
              <w:t>.</w:t>
            </w:r>
          </w:p>
        </w:tc>
        <w:tc>
          <w:tcPr>
            <w:tcW w:w="2485" w:type="dxa"/>
            <w:tcBorders>
              <w:top w:val="single" w:sz="8" w:space="0" w:color="4C4B4D"/>
              <w:left w:val="single" w:sz="8" w:space="0" w:color="4C4B4D"/>
              <w:bottom w:val="single" w:sz="8" w:space="0" w:color="4C4B4D"/>
              <w:right w:val="single" w:sz="8" w:space="0" w:color="4C4B4D"/>
            </w:tcBorders>
          </w:tcPr>
          <w:p w:rsidR="002B6FB5" w:rsidRPr="004A06B2" w:rsidRDefault="002B6FB5">
            <w:pPr>
              <w:spacing w:before="7" w:line="16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B6FB5" w:rsidRPr="004A06B2" w:rsidRDefault="002B6FB5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2B6FB5" w:rsidRPr="004A06B2" w:rsidRDefault="002250F7">
            <w:pPr>
              <w:ind w:left="160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6"/>
                <w:sz w:val="14"/>
                <w:szCs w:val="14"/>
              </w:rPr>
              <w:t>Gerist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1"/>
                <w:w w:val="116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6"/>
                <w:sz w:val="14"/>
                <w:szCs w:val="14"/>
              </w:rPr>
              <w:t>yfirleitt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5"/>
                <w:w w:val="116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w w:val="129"/>
                <w:sz w:val="14"/>
                <w:szCs w:val="14"/>
              </w:rPr>
              <w:t>á</w:t>
            </w:r>
            <w:r w:rsidRPr="004A06B2">
              <w:rPr>
                <w:rFonts w:asciiTheme="minorHAnsi" w:hAnsiTheme="minorHAnsi" w:cstheme="minorHAnsi"/>
                <w:color w:val="4C4B4D"/>
                <w:spacing w:val="-12"/>
                <w:w w:val="129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w w:val="129"/>
                <w:sz w:val="14"/>
                <w:szCs w:val="14"/>
              </w:rPr>
              <w:t>1-10</w:t>
            </w:r>
            <w:r w:rsidRPr="004A06B2">
              <w:rPr>
                <w:rFonts w:asciiTheme="minorHAnsi" w:hAnsiTheme="minorHAnsi" w:cstheme="minorHAnsi"/>
                <w:color w:val="4C4B4D"/>
                <w:spacing w:val="2"/>
                <w:w w:val="129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9"/>
                <w:sz w:val="14"/>
                <w:szCs w:val="14"/>
              </w:rPr>
              <w:t>á</w:t>
            </w:r>
            <w:r w:rsidRPr="004A06B2">
              <w:rPr>
                <w:rFonts w:asciiTheme="minorHAnsi" w:hAnsiTheme="minorHAnsi" w:cstheme="minorHAnsi"/>
                <w:color w:val="4C4B4D"/>
                <w:spacing w:val="-4"/>
                <w:w w:val="129"/>
                <w:sz w:val="14"/>
                <w:szCs w:val="14"/>
              </w:rPr>
              <w:t>r</w:t>
            </w:r>
            <w:r w:rsidRPr="004A06B2">
              <w:rPr>
                <w:rFonts w:asciiTheme="minorHAnsi" w:hAnsiTheme="minorHAnsi" w:cstheme="minorHAnsi"/>
                <w:color w:val="4C4B4D"/>
                <w:w w:val="129"/>
                <w:sz w:val="14"/>
                <w:szCs w:val="14"/>
              </w:rPr>
              <w:t>a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6"/>
                <w:w w:val="129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f</w:t>
            </w:r>
            <w:r w:rsidRPr="004A06B2">
              <w:rPr>
                <w:rFonts w:asciiTheme="minorHAnsi" w:hAnsiTheme="minorHAnsi" w:cstheme="minorHAnsi"/>
                <w:color w:val="4C4B4D"/>
                <w:spacing w:val="-3"/>
                <w:w w:val="117"/>
                <w:sz w:val="14"/>
                <w:szCs w:val="14"/>
              </w:rPr>
              <w:t>r</w:t>
            </w:r>
            <w:r w:rsidRPr="004A06B2">
              <w:rPr>
                <w:rFonts w:asciiTheme="minorHAnsi" w:hAnsiTheme="minorHAnsi" w:cstheme="minorHAnsi"/>
                <w:color w:val="4C4B4D"/>
                <w:w w:val="123"/>
                <w:sz w:val="14"/>
                <w:szCs w:val="14"/>
              </w:rPr>
              <w:t>esti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23"/>
                <w:sz w:val="14"/>
                <w:szCs w:val="14"/>
              </w:rPr>
              <w:t>.</w:t>
            </w:r>
          </w:p>
        </w:tc>
        <w:tc>
          <w:tcPr>
            <w:tcW w:w="3717" w:type="dxa"/>
            <w:tcBorders>
              <w:top w:val="single" w:sz="8" w:space="0" w:color="4C4B4D"/>
              <w:left w:val="single" w:sz="8" w:space="0" w:color="4C4B4D"/>
              <w:bottom w:val="single" w:sz="8" w:space="0" w:color="4C4B4D"/>
              <w:right w:val="single" w:sz="8" w:space="0" w:color="4C4B4D"/>
            </w:tcBorders>
          </w:tcPr>
          <w:p w:rsidR="002B6FB5" w:rsidRPr="004A06B2" w:rsidRDefault="002B6FB5">
            <w:pPr>
              <w:spacing w:before="17"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2B6FB5" w:rsidRPr="004A06B2" w:rsidRDefault="002250F7">
            <w:pPr>
              <w:spacing w:line="268" w:lineRule="auto"/>
              <w:ind w:left="160" w:right="221"/>
              <w:rPr>
                <w:rFonts w:asciiTheme="minorHAnsi" w:hAnsiTheme="minorHAnsi" w:cstheme="minorHAnsi"/>
                <w:sz w:val="14"/>
                <w:szCs w:val="14"/>
              </w:rPr>
            </w:pPr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>Oft</w:t>
            </w:r>
            <w:r w:rsidRPr="004A06B2">
              <w:rPr>
                <w:rFonts w:asciiTheme="minorHAnsi" w:hAnsiTheme="minorHAnsi" w:cstheme="minorHAnsi"/>
                <w:color w:val="4C4B4D"/>
                <w:spacing w:val="31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1"/>
                <w:sz w:val="14"/>
                <w:szCs w:val="14"/>
              </w:rPr>
              <w:t>eða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4"/>
                <w:w w:val="121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1"/>
                <w:sz w:val="14"/>
                <w:szCs w:val="14"/>
              </w:rPr>
              <w:t>daglegt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8"/>
                <w:w w:val="121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1"/>
                <w:sz w:val="14"/>
                <w:szCs w:val="14"/>
              </w:rPr>
              <w:t>álag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3"/>
                <w:w w:val="121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>&gt;</w:t>
            </w:r>
            <w:r w:rsidRPr="004A06B2">
              <w:rPr>
                <w:rFonts w:asciiTheme="minorHAnsi" w:hAnsiTheme="minorHAnsi" w:cstheme="minorHAnsi"/>
                <w:color w:val="4C4B4D"/>
                <w:spacing w:val="-10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w w:val="128"/>
                <w:sz w:val="14"/>
                <w:szCs w:val="14"/>
              </w:rPr>
              <w:t>50%</w:t>
            </w:r>
            <w:r w:rsidRPr="004A06B2">
              <w:rPr>
                <w:rFonts w:asciiTheme="minorHAnsi" w:hAnsiTheme="minorHAnsi" w:cstheme="minorHAnsi"/>
                <w:color w:val="4C4B4D"/>
                <w:spacing w:val="2"/>
                <w:w w:val="128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pacing w:val="-4"/>
                <w:w w:val="128"/>
                <w:sz w:val="14"/>
                <w:szCs w:val="14"/>
              </w:rPr>
              <w:t>a</w:t>
            </w:r>
            <w:r w:rsidRPr="004A06B2">
              <w:rPr>
                <w:rFonts w:asciiTheme="minorHAnsi" w:hAnsiTheme="minorHAnsi" w:cstheme="minorHAnsi"/>
                <w:color w:val="4C4B4D"/>
                <w:w w:val="128"/>
                <w:sz w:val="14"/>
                <w:szCs w:val="14"/>
              </w:rPr>
              <w:t>f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9"/>
                <w:w w:val="128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2"/>
                <w:sz w:val="14"/>
                <w:szCs w:val="14"/>
              </w:rPr>
              <w:t>viðmiðunarmörkum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12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1"/>
                <w:sz w:val="14"/>
                <w:szCs w:val="14"/>
              </w:rPr>
              <w:t>eða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4"/>
                <w:w w:val="121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1"/>
                <w:sz w:val="14"/>
                <w:szCs w:val="14"/>
              </w:rPr>
              <w:t>sjaldg</w:t>
            </w:r>
            <w:r w:rsidRPr="004A06B2">
              <w:rPr>
                <w:rFonts w:asciiTheme="minorHAnsi" w:hAnsiTheme="minorHAnsi" w:cstheme="minorHAnsi"/>
                <w:color w:val="4C4B4D"/>
                <w:spacing w:val="-4"/>
                <w:w w:val="121"/>
                <w:sz w:val="14"/>
                <w:szCs w:val="14"/>
              </w:rPr>
              <w:t>æ</w:t>
            </w:r>
            <w:r w:rsidRPr="004A06B2">
              <w:rPr>
                <w:rFonts w:asciiTheme="minorHAnsi" w:hAnsiTheme="minorHAnsi" w:cstheme="minorHAnsi"/>
                <w:color w:val="4C4B4D"/>
                <w:w w:val="121"/>
                <w:sz w:val="14"/>
                <w:szCs w:val="14"/>
              </w:rPr>
              <w:t>ft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2"/>
                <w:w w:val="121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1"/>
                <w:sz w:val="14"/>
                <w:szCs w:val="14"/>
              </w:rPr>
              <w:t>álag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3"/>
                <w:w w:val="121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>&gt;</w:t>
            </w:r>
            <w:r w:rsidRPr="004A06B2">
              <w:rPr>
                <w:rFonts w:asciiTheme="minorHAnsi" w:hAnsiTheme="minorHAnsi" w:cstheme="minorHAnsi"/>
                <w:color w:val="4C4B4D"/>
                <w:spacing w:val="-13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2"/>
                <w:sz w:val="14"/>
                <w:szCs w:val="14"/>
              </w:rPr>
              <w:t>viðmiðunarmörk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12"/>
                <w:sz w:val="14"/>
                <w:szCs w:val="14"/>
              </w:rPr>
              <w:t>.</w:t>
            </w:r>
          </w:p>
        </w:tc>
      </w:tr>
      <w:tr w:rsidR="002B6FB5" w:rsidRPr="004A06B2">
        <w:trPr>
          <w:trHeight w:hRule="exact" w:val="712"/>
        </w:trPr>
        <w:tc>
          <w:tcPr>
            <w:tcW w:w="1136" w:type="dxa"/>
            <w:tcBorders>
              <w:top w:val="single" w:sz="8" w:space="0" w:color="4C4B4D"/>
              <w:left w:val="single" w:sz="8" w:space="0" w:color="4C4B4D"/>
              <w:bottom w:val="single" w:sz="8" w:space="0" w:color="4C4B4D"/>
              <w:right w:val="single" w:sz="8" w:space="0" w:color="4C4B4D"/>
            </w:tcBorders>
            <w:shd w:val="clear" w:color="auto" w:fill="A8D3EC"/>
          </w:tcPr>
          <w:p w:rsidR="002B6FB5" w:rsidRPr="004A06B2" w:rsidRDefault="002B6FB5">
            <w:pPr>
              <w:spacing w:before="6" w:line="100" w:lineRule="exact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2B6FB5" w:rsidRPr="004A06B2" w:rsidRDefault="002250F7">
            <w:pPr>
              <w:ind w:left="424" w:right="424"/>
              <w:jc w:val="center"/>
              <w:rPr>
                <w:rFonts w:asciiTheme="minorHAnsi" w:hAnsiTheme="minorHAnsi" w:cstheme="minorHAnsi"/>
                <w:sz w:val="25"/>
                <w:szCs w:val="25"/>
              </w:rPr>
            </w:pPr>
            <w:r w:rsidRPr="004A06B2">
              <w:rPr>
                <w:rFonts w:asciiTheme="minorHAnsi" w:hAnsiTheme="minorHAnsi" w:cstheme="minorHAnsi"/>
                <w:color w:val="4C4B4D"/>
                <w:w w:val="104"/>
                <w:sz w:val="25"/>
                <w:szCs w:val="25"/>
              </w:rPr>
              <w:t>D</w:t>
            </w:r>
          </w:p>
          <w:p w:rsidR="002B6FB5" w:rsidRPr="004A06B2" w:rsidRDefault="002250F7">
            <w:pPr>
              <w:spacing w:line="160" w:lineRule="exact"/>
              <w:ind w:left="226" w:right="22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4"/>
                <w:sz w:val="16"/>
                <w:szCs w:val="16"/>
              </w:rPr>
              <w:t>Ólíklegt</w:t>
            </w:r>
            <w:proofErr w:type="spellEnd"/>
          </w:p>
        </w:tc>
        <w:tc>
          <w:tcPr>
            <w:tcW w:w="2786" w:type="dxa"/>
            <w:tcBorders>
              <w:top w:val="single" w:sz="8" w:space="0" w:color="4C4B4D"/>
              <w:left w:val="single" w:sz="8" w:space="0" w:color="4C4B4D"/>
              <w:bottom w:val="single" w:sz="8" w:space="0" w:color="4C4B4D"/>
              <w:right w:val="single" w:sz="8" w:space="0" w:color="4C4B4D"/>
            </w:tcBorders>
          </w:tcPr>
          <w:p w:rsidR="002B6FB5" w:rsidRPr="004A06B2" w:rsidRDefault="002B6FB5">
            <w:pPr>
              <w:spacing w:before="1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B6FB5" w:rsidRPr="004A06B2" w:rsidRDefault="002250F7">
            <w:pPr>
              <w:spacing w:line="268" w:lineRule="auto"/>
              <w:ind w:left="160" w:right="398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4A06B2">
              <w:rPr>
                <w:rFonts w:asciiTheme="minorHAnsi" w:hAnsiTheme="minorHAnsi" w:cstheme="minorHAnsi"/>
                <w:color w:val="4C4B4D"/>
                <w:spacing w:val="-3"/>
                <w:w w:val="117"/>
                <w:sz w:val="14"/>
                <w:szCs w:val="14"/>
              </w:rPr>
              <w:t>A</w:t>
            </w:r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tbu</w:t>
            </w:r>
            <w:r w:rsidRPr="004A06B2">
              <w:rPr>
                <w:rFonts w:asciiTheme="minorHAnsi" w:hAnsiTheme="minorHAnsi" w:cstheme="minorHAnsi"/>
                <w:color w:val="4C4B4D"/>
                <w:spacing w:val="-3"/>
                <w:w w:val="117"/>
                <w:sz w:val="14"/>
                <w:szCs w:val="14"/>
              </w:rPr>
              <w:t>r</w:t>
            </w:r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ður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20"/>
                <w:w w:val="117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sem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4"/>
                <w:w w:val="117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>er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23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2"/>
                <w:sz w:val="14"/>
                <w:szCs w:val="14"/>
              </w:rPr>
              <w:t>ólíklegt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5"/>
                <w:w w:val="112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>að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27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3"/>
                <w:sz w:val="14"/>
                <w:szCs w:val="14"/>
              </w:rPr>
              <w:t>gerist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23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4"/>
                <w:sz w:val="14"/>
                <w:szCs w:val="14"/>
              </w:rPr>
              <w:t>innan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6"/>
                <w:w w:val="114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>líftíma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pacing w:val="-3"/>
                <w:w w:val="116"/>
                <w:sz w:val="14"/>
                <w:szCs w:val="14"/>
              </w:rPr>
              <w:t>v</w:t>
            </w:r>
            <w:r w:rsidRPr="004A06B2">
              <w:rPr>
                <w:rFonts w:asciiTheme="minorHAnsi" w:hAnsiTheme="minorHAnsi" w:cstheme="minorHAnsi"/>
                <w:color w:val="4C4B4D"/>
                <w:w w:val="116"/>
                <w:sz w:val="14"/>
                <w:szCs w:val="14"/>
              </w:rPr>
              <w:t>er</w:t>
            </w:r>
            <w:r w:rsidRPr="004A06B2">
              <w:rPr>
                <w:rFonts w:asciiTheme="minorHAnsi" w:hAnsiTheme="minorHAnsi" w:cstheme="minorHAnsi"/>
                <w:color w:val="4C4B4D"/>
                <w:spacing w:val="-3"/>
                <w:w w:val="116"/>
                <w:sz w:val="14"/>
                <w:szCs w:val="14"/>
              </w:rPr>
              <w:t>ke</w:t>
            </w:r>
            <w:r w:rsidRPr="004A06B2">
              <w:rPr>
                <w:rFonts w:asciiTheme="minorHAnsi" w:hAnsiTheme="minorHAnsi" w:cstheme="minorHAnsi"/>
                <w:color w:val="4C4B4D"/>
                <w:w w:val="116"/>
                <w:sz w:val="14"/>
                <w:szCs w:val="14"/>
              </w:rPr>
              <w:t>fnis</w:t>
            </w:r>
            <w:proofErr w:type="spellEnd"/>
            <w:proofErr w:type="gramEnd"/>
            <w:r w:rsidRPr="004A06B2">
              <w:rPr>
                <w:rFonts w:asciiTheme="minorHAnsi" w:hAnsiTheme="minorHAnsi" w:cstheme="minorHAnsi"/>
                <w:color w:val="4C4B4D"/>
                <w:spacing w:val="-2"/>
                <w:w w:val="116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>/</w:t>
            </w:r>
            <w:r w:rsidRPr="004A06B2">
              <w:rPr>
                <w:rFonts w:asciiTheme="minorHAnsi" w:hAnsiTheme="minorHAnsi" w:cstheme="minorHAnsi"/>
                <w:color w:val="4C4B4D"/>
                <w:spacing w:val="5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2"/>
                <w:sz w:val="14"/>
                <w:szCs w:val="14"/>
              </w:rPr>
              <w:t>aðge</w:t>
            </w:r>
            <w:r w:rsidRPr="004A06B2">
              <w:rPr>
                <w:rFonts w:asciiTheme="minorHAnsi" w:hAnsiTheme="minorHAnsi" w:cstheme="minorHAnsi"/>
                <w:color w:val="4C4B4D"/>
                <w:spacing w:val="-3"/>
                <w:w w:val="122"/>
                <w:sz w:val="14"/>
                <w:szCs w:val="14"/>
              </w:rPr>
              <w:t>r</w:t>
            </w:r>
            <w:r w:rsidRPr="004A06B2">
              <w:rPr>
                <w:rFonts w:asciiTheme="minorHAnsi" w:hAnsiTheme="minorHAnsi" w:cstheme="minorHAnsi"/>
                <w:color w:val="4C4B4D"/>
                <w:w w:val="120"/>
                <w:sz w:val="14"/>
                <w:szCs w:val="14"/>
              </w:rPr>
              <w:t>ða</w:t>
            </w:r>
            <w:r w:rsidRPr="004A06B2">
              <w:rPr>
                <w:rFonts w:asciiTheme="minorHAnsi" w:hAnsiTheme="minorHAnsi" w:cstheme="minorHAnsi"/>
                <w:color w:val="4C4B4D"/>
                <w:spacing w:val="-11"/>
                <w:w w:val="120"/>
                <w:sz w:val="14"/>
                <w:szCs w:val="14"/>
              </w:rPr>
              <w:t>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12"/>
                <w:sz w:val="14"/>
                <w:szCs w:val="14"/>
              </w:rPr>
              <w:t>.</w:t>
            </w:r>
          </w:p>
        </w:tc>
        <w:tc>
          <w:tcPr>
            <w:tcW w:w="2485" w:type="dxa"/>
            <w:tcBorders>
              <w:top w:val="single" w:sz="8" w:space="0" w:color="4C4B4D"/>
              <w:left w:val="single" w:sz="8" w:space="0" w:color="4C4B4D"/>
              <w:bottom w:val="single" w:sz="8" w:space="0" w:color="4C4B4D"/>
              <w:right w:val="single" w:sz="8" w:space="0" w:color="4C4B4D"/>
            </w:tcBorders>
          </w:tcPr>
          <w:p w:rsidR="002B6FB5" w:rsidRPr="004A06B2" w:rsidRDefault="002B6FB5">
            <w:pPr>
              <w:spacing w:before="1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B6FB5" w:rsidRPr="004A06B2" w:rsidRDefault="002250F7">
            <w:pPr>
              <w:spacing w:line="268" w:lineRule="auto"/>
              <w:ind w:left="160" w:right="429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6"/>
                <w:sz w:val="14"/>
                <w:szCs w:val="14"/>
              </w:rPr>
              <w:t>Gerist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1"/>
                <w:w w:val="116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6"/>
                <w:sz w:val="14"/>
                <w:szCs w:val="14"/>
              </w:rPr>
              <w:t>yfirleitt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5"/>
                <w:w w:val="116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w w:val="132"/>
                <w:sz w:val="14"/>
                <w:szCs w:val="14"/>
              </w:rPr>
              <w:t>á</w:t>
            </w:r>
            <w:r w:rsidRPr="004A06B2">
              <w:rPr>
                <w:rFonts w:asciiTheme="minorHAnsi" w:hAnsiTheme="minorHAnsi" w:cstheme="minorHAnsi"/>
                <w:color w:val="4C4B4D"/>
                <w:spacing w:val="-15"/>
                <w:w w:val="132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w w:val="132"/>
                <w:sz w:val="14"/>
                <w:szCs w:val="14"/>
              </w:rPr>
              <w:t>10-100</w:t>
            </w:r>
            <w:r w:rsidRPr="004A06B2">
              <w:rPr>
                <w:rFonts w:asciiTheme="minorHAnsi" w:hAnsiTheme="minorHAnsi" w:cstheme="minorHAnsi"/>
                <w:color w:val="4C4B4D"/>
                <w:spacing w:val="4"/>
                <w:w w:val="132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4"/>
                <w:sz w:val="14"/>
                <w:szCs w:val="14"/>
              </w:rPr>
              <w:t>á</w:t>
            </w:r>
            <w:r w:rsidRPr="004A06B2">
              <w:rPr>
                <w:rFonts w:asciiTheme="minorHAnsi" w:hAnsiTheme="minorHAnsi" w:cstheme="minorHAnsi"/>
                <w:color w:val="4C4B4D"/>
                <w:spacing w:val="-3"/>
                <w:w w:val="124"/>
                <w:sz w:val="14"/>
                <w:szCs w:val="14"/>
              </w:rPr>
              <w:t>r</w:t>
            </w:r>
            <w:r w:rsidRPr="004A06B2">
              <w:rPr>
                <w:rFonts w:asciiTheme="minorHAnsi" w:hAnsiTheme="minorHAnsi" w:cstheme="minorHAnsi"/>
                <w:color w:val="4C4B4D"/>
                <w:w w:val="128"/>
                <w:sz w:val="14"/>
                <w:szCs w:val="14"/>
              </w:rPr>
              <w:t>a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28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f</w:t>
            </w:r>
            <w:r w:rsidRPr="004A06B2">
              <w:rPr>
                <w:rFonts w:asciiTheme="minorHAnsi" w:hAnsiTheme="minorHAnsi" w:cstheme="minorHAnsi"/>
                <w:color w:val="4C4B4D"/>
                <w:spacing w:val="-3"/>
                <w:w w:val="117"/>
                <w:sz w:val="14"/>
                <w:szCs w:val="14"/>
              </w:rPr>
              <w:t>r</w:t>
            </w:r>
            <w:r w:rsidRPr="004A06B2">
              <w:rPr>
                <w:rFonts w:asciiTheme="minorHAnsi" w:hAnsiTheme="minorHAnsi" w:cstheme="minorHAnsi"/>
                <w:color w:val="4C4B4D"/>
                <w:w w:val="123"/>
                <w:sz w:val="14"/>
                <w:szCs w:val="14"/>
              </w:rPr>
              <w:t>esti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23"/>
                <w:sz w:val="14"/>
                <w:szCs w:val="14"/>
              </w:rPr>
              <w:t>.</w:t>
            </w:r>
          </w:p>
        </w:tc>
        <w:tc>
          <w:tcPr>
            <w:tcW w:w="3717" w:type="dxa"/>
            <w:tcBorders>
              <w:top w:val="single" w:sz="8" w:space="0" w:color="4C4B4D"/>
              <w:left w:val="single" w:sz="8" w:space="0" w:color="4C4B4D"/>
              <w:bottom w:val="single" w:sz="8" w:space="0" w:color="4C4B4D"/>
              <w:right w:val="single" w:sz="8" w:space="0" w:color="4C4B4D"/>
            </w:tcBorders>
          </w:tcPr>
          <w:p w:rsidR="002B6FB5" w:rsidRPr="004A06B2" w:rsidRDefault="002B6FB5">
            <w:pPr>
              <w:spacing w:before="1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B6FB5" w:rsidRPr="004A06B2" w:rsidRDefault="002250F7">
            <w:pPr>
              <w:spacing w:line="268" w:lineRule="auto"/>
              <w:ind w:left="160" w:right="224"/>
              <w:rPr>
                <w:rFonts w:asciiTheme="minorHAnsi" w:hAnsiTheme="minorHAnsi" w:cstheme="minorHAnsi"/>
                <w:sz w:val="14"/>
                <w:szCs w:val="14"/>
              </w:rPr>
            </w:pPr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>Oft</w:t>
            </w:r>
            <w:r w:rsidRPr="004A06B2">
              <w:rPr>
                <w:rFonts w:asciiTheme="minorHAnsi" w:hAnsiTheme="minorHAnsi" w:cstheme="minorHAnsi"/>
                <w:color w:val="4C4B4D"/>
                <w:spacing w:val="31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1"/>
                <w:sz w:val="14"/>
                <w:szCs w:val="14"/>
              </w:rPr>
              <w:t>eða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4"/>
                <w:w w:val="121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1"/>
                <w:sz w:val="14"/>
                <w:szCs w:val="14"/>
              </w:rPr>
              <w:t>daglegt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8"/>
                <w:w w:val="121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1"/>
                <w:sz w:val="14"/>
                <w:szCs w:val="14"/>
              </w:rPr>
              <w:t>álag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3"/>
                <w:w w:val="121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>&gt;</w:t>
            </w:r>
            <w:r w:rsidRPr="004A06B2">
              <w:rPr>
                <w:rFonts w:asciiTheme="minorHAnsi" w:hAnsiTheme="minorHAnsi" w:cstheme="minorHAnsi"/>
                <w:color w:val="4C4B4D"/>
                <w:spacing w:val="-10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w w:val="128"/>
                <w:sz w:val="14"/>
                <w:szCs w:val="14"/>
              </w:rPr>
              <w:t>10%</w:t>
            </w:r>
            <w:r w:rsidRPr="004A06B2">
              <w:rPr>
                <w:rFonts w:asciiTheme="minorHAnsi" w:hAnsiTheme="minorHAnsi" w:cstheme="minorHAnsi"/>
                <w:color w:val="4C4B4D"/>
                <w:spacing w:val="2"/>
                <w:w w:val="128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pacing w:val="-4"/>
                <w:w w:val="128"/>
                <w:sz w:val="14"/>
                <w:szCs w:val="14"/>
              </w:rPr>
              <w:t>a</w:t>
            </w:r>
            <w:r w:rsidRPr="004A06B2">
              <w:rPr>
                <w:rFonts w:asciiTheme="minorHAnsi" w:hAnsiTheme="minorHAnsi" w:cstheme="minorHAnsi"/>
                <w:color w:val="4C4B4D"/>
                <w:w w:val="128"/>
                <w:sz w:val="14"/>
                <w:szCs w:val="14"/>
              </w:rPr>
              <w:t>f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9"/>
                <w:w w:val="128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2"/>
                <w:sz w:val="14"/>
                <w:szCs w:val="14"/>
              </w:rPr>
              <w:t>viðmiðunarmörkum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12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1"/>
                <w:sz w:val="14"/>
                <w:szCs w:val="14"/>
              </w:rPr>
              <w:t>eða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4"/>
                <w:w w:val="121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1"/>
                <w:sz w:val="14"/>
                <w:szCs w:val="14"/>
              </w:rPr>
              <w:t>sjaldg</w:t>
            </w:r>
            <w:r w:rsidRPr="004A06B2">
              <w:rPr>
                <w:rFonts w:asciiTheme="minorHAnsi" w:hAnsiTheme="minorHAnsi" w:cstheme="minorHAnsi"/>
                <w:color w:val="4C4B4D"/>
                <w:spacing w:val="-4"/>
                <w:w w:val="121"/>
                <w:sz w:val="14"/>
                <w:szCs w:val="14"/>
              </w:rPr>
              <w:t>æ</w:t>
            </w:r>
            <w:r w:rsidRPr="004A06B2">
              <w:rPr>
                <w:rFonts w:asciiTheme="minorHAnsi" w:hAnsiTheme="minorHAnsi" w:cstheme="minorHAnsi"/>
                <w:color w:val="4C4B4D"/>
                <w:w w:val="121"/>
                <w:sz w:val="14"/>
                <w:szCs w:val="14"/>
              </w:rPr>
              <w:t>ft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2"/>
                <w:w w:val="121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1"/>
                <w:sz w:val="14"/>
                <w:szCs w:val="14"/>
              </w:rPr>
              <w:t>álag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3"/>
                <w:w w:val="121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>&gt;</w:t>
            </w:r>
            <w:r w:rsidRPr="004A06B2">
              <w:rPr>
                <w:rFonts w:asciiTheme="minorHAnsi" w:hAnsiTheme="minorHAnsi" w:cstheme="minorHAnsi"/>
                <w:color w:val="4C4B4D"/>
                <w:spacing w:val="-10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w w:val="122"/>
                <w:sz w:val="14"/>
                <w:szCs w:val="14"/>
              </w:rPr>
              <w:t>50%</w:t>
            </w:r>
            <w:r w:rsidRPr="004A06B2">
              <w:rPr>
                <w:rFonts w:asciiTheme="minorHAnsi" w:hAnsiTheme="minorHAnsi" w:cstheme="minorHAnsi"/>
                <w:color w:val="4C4B4D"/>
                <w:spacing w:val="20"/>
                <w:w w:val="122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pacing w:val="-4"/>
                <w:w w:val="122"/>
                <w:sz w:val="14"/>
                <w:szCs w:val="14"/>
              </w:rPr>
              <w:t>a</w:t>
            </w:r>
            <w:r w:rsidRPr="004A06B2">
              <w:rPr>
                <w:rFonts w:asciiTheme="minorHAnsi" w:hAnsiTheme="minorHAnsi" w:cstheme="minorHAnsi"/>
                <w:color w:val="4C4B4D"/>
                <w:w w:val="122"/>
                <w:sz w:val="14"/>
                <w:szCs w:val="14"/>
              </w:rPr>
              <w:t>f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1"/>
                <w:w w:val="122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2"/>
                <w:sz w:val="14"/>
                <w:szCs w:val="14"/>
              </w:rPr>
              <w:t>viðmiðunarmörkum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22"/>
                <w:sz w:val="14"/>
                <w:szCs w:val="14"/>
              </w:rPr>
              <w:t>.</w:t>
            </w:r>
          </w:p>
        </w:tc>
      </w:tr>
      <w:tr w:rsidR="002B6FB5" w:rsidRPr="004A06B2">
        <w:trPr>
          <w:trHeight w:hRule="exact" w:val="812"/>
        </w:trPr>
        <w:tc>
          <w:tcPr>
            <w:tcW w:w="1136" w:type="dxa"/>
            <w:tcBorders>
              <w:top w:val="single" w:sz="8" w:space="0" w:color="4C4B4D"/>
              <w:left w:val="single" w:sz="8" w:space="0" w:color="4C4B4D"/>
              <w:bottom w:val="single" w:sz="8" w:space="0" w:color="4C4B4D"/>
              <w:right w:val="single" w:sz="8" w:space="0" w:color="4C4B4D"/>
            </w:tcBorders>
            <w:shd w:val="clear" w:color="auto" w:fill="A8D3EC"/>
          </w:tcPr>
          <w:p w:rsidR="002B6FB5" w:rsidRPr="004A06B2" w:rsidRDefault="002B6FB5">
            <w:pPr>
              <w:spacing w:before="6" w:line="1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  <w:p w:rsidR="002B6FB5" w:rsidRPr="004A06B2" w:rsidRDefault="002250F7">
            <w:pPr>
              <w:ind w:left="444" w:right="444"/>
              <w:jc w:val="center"/>
              <w:rPr>
                <w:rFonts w:asciiTheme="minorHAnsi" w:hAnsiTheme="minorHAnsi" w:cstheme="minorHAnsi"/>
                <w:sz w:val="25"/>
                <w:szCs w:val="25"/>
              </w:rPr>
            </w:pPr>
            <w:r w:rsidRPr="004A06B2">
              <w:rPr>
                <w:rFonts w:asciiTheme="minorHAnsi" w:hAnsiTheme="minorHAnsi" w:cstheme="minorHAnsi"/>
                <w:color w:val="4C4B4D"/>
                <w:w w:val="98"/>
                <w:sz w:val="25"/>
                <w:szCs w:val="25"/>
              </w:rPr>
              <w:t>E</w:t>
            </w:r>
          </w:p>
          <w:p w:rsidR="002B6FB5" w:rsidRPr="004A06B2" w:rsidRDefault="002250F7">
            <w:pPr>
              <w:spacing w:line="160" w:lineRule="exact"/>
              <w:ind w:left="141" w:right="1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4"/>
                <w:sz w:val="16"/>
                <w:szCs w:val="16"/>
              </w:rPr>
              <w:t>Sjaldg</w:t>
            </w:r>
            <w:r w:rsidRPr="004A06B2">
              <w:rPr>
                <w:rFonts w:asciiTheme="minorHAnsi" w:hAnsiTheme="minorHAnsi" w:cstheme="minorHAnsi"/>
                <w:color w:val="4C4B4D"/>
                <w:spacing w:val="-3"/>
                <w:w w:val="124"/>
                <w:sz w:val="16"/>
                <w:szCs w:val="16"/>
              </w:rPr>
              <w:t>æ</w:t>
            </w:r>
            <w:r w:rsidRPr="004A06B2">
              <w:rPr>
                <w:rFonts w:asciiTheme="minorHAnsi" w:hAnsiTheme="minorHAnsi" w:cstheme="minorHAnsi"/>
                <w:color w:val="4C4B4D"/>
                <w:w w:val="135"/>
                <w:sz w:val="16"/>
                <w:szCs w:val="16"/>
              </w:rPr>
              <w:t>ft</w:t>
            </w:r>
            <w:proofErr w:type="spellEnd"/>
          </w:p>
        </w:tc>
        <w:tc>
          <w:tcPr>
            <w:tcW w:w="2786" w:type="dxa"/>
            <w:tcBorders>
              <w:top w:val="single" w:sz="8" w:space="0" w:color="4C4B4D"/>
              <w:left w:val="single" w:sz="8" w:space="0" w:color="4C4B4D"/>
              <w:bottom w:val="single" w:sz="8" w:space="0" w:color="4C4B4D"/>
              <w:right w:val="single" w:sz="8" w:space="0" w:color="4C4B4D"/>
            </w:tcBorders>
          </w:tcPr>
          <w:p w:rsidR="002B6FB5" w:rsidRPr="004A06B2" w:rsidRDefault="002B6FB5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2B6FB5" w:rsidRPr="004A06B2" w:rsidRDefault="002250F7">
            <w:pPr>
              <w:spacing w:line="268" w:lineRule="auto"/>
              <w:ind w:left="160" w:right="280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4A06B2">
              <w:rPr>
                <w:rFonts w:asciiTheme="minorHAnsi" w:hAnsiTheme="minorHAnsi" w:cstheme="minorHAnsi"/>
                <w:color w:val="4C4B4D"/>
                <w:spacing w:val="-3"/>
                <w:w w:val="117"/>
                <w:sz w:val="14"/>
                <w:szCs w:val="14"/>
              </w:rPr>
              <w:t>A</w:t>
            </w:r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tbu</w:t>
            </w:r>
            <w:r w:rsidRPr="004A06B2">
              <w:rPr>
                <w:rFonts w:asciiTheme="minorHAnsi" w:hAnsiTheme="minorHAnsi" w:cstheme="minorHAnsi"/>
                <w:color w:val="4C4B4D"/>
                <w:spacing w:val="-3"/>
                <w:w w:val="117"/>
                <w:sz w:val="14"/>
                <w:szCs w:val="14"/>
              </w:rPr>
              <w:t>r</w:t>
            </w:r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ður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20"/>
                <w:w w:val="117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sem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4"/>
                <w:w w:val="117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>er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23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>mjög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31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2"/>
                <w:sz w:val="14"/>
                <w:szCs w:val="14"/>
              </w:rPr>
              <w:t>ólíklegt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5"/>
                <w:w w:val="112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1"/>
                <w:sz w:val="14"/>
                <w:szCs w:val="14"/>
              </w:rPr>
              <w:t>að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21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>muni</w:t>
            </w:r>
            <w:r w:rsidRPr="004A06B2">
              <w:rPr>
                <w:rFonts w:asciiTheme="minorHAnsi" w:hAnsiTheme="minorHAnsi" w:cstheme="minorHAnsi"/>
                <w:color w:val="4C4B4D"/>
                <w:spacing w:val="28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henda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3"/>
                <w:w w:val="117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innan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6"/>
                <w:w w:val="117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>líftíma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pacing w:val="-3"/>
                <w:w w:val="115"/>
                <w:sz w:val="14"/>
                <w:szCs w:val="14"/>
              </w:rPr>
              <w:t>v</w:t>
            </w:r>
            <w:r w:rsidRPr="004A06B2">
              <w:rPr>
                <w:rFonts w:asciiTheme="minorHAnsi" w:hAnsiTheme="minorHAnsi" w:cstheme="minorHAnsi"/>
                <w:color w:val="4C4B4D"/>
                <w:w w:val="115"/>
                <w:sz w:val="14"/>
                <w:szCs w:val="14"/>
              </w:rPr>
              <w:t>er</w:t>
            </w:r>
            <w:r w:rsidRPr="004A06B2">
              <w:rPr>
                <w:rFonts w:asciiTheme="minorHAnsi" w:hAnsiTheme="minorHAnsi" w:cstheme="minorHAnsi"/>
                <w:color w:val="4C4B4D"/>
                <w:spacing w:val="-3"/>
                <w:w w:val="115"/>
                <w:sz w:val="14"/>
                <w:szCs w:val="14"/>
              </w:rPr>
              <w:t>ke</w:t>
            </w:r>
            <w:r w:rsidRPr="004A06B2">
              <w:rPr>
                <w:rFonts w:asciiTheme="minorHAnsi" w:hAnsiTheme="minorHAnsi" w:cstheme="minorHAnsi"/>
                <w:color w:val="4C4B4D"/>
                <w:w w:val="115"/>
                <w:sz w:val="14"/>
                <w:szCs w:val="14"/>
              </w:rPr>
              <w:t>fnis</w:t>
            </w:r>
            <w:proofErr w:type="spellEnd"/>
            <w:proofErr w:type="gramEnd"/>
            <w:r w:rsidRPr="004A06B2">
              <w:rPr>
                <w:rFonts w:asciiTheme="minorHAnsi" w:hAnsiTheme="minorHAnsi" w:cstheme="minorHAnsi"/>
                <w:color w:val="4C4B4D"/>
                <w:spacing w:val="4"/>
                <w:w w:val="115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w w:val="115"/>
                <w:sz w:val="14"/>
                <w:szCs w:val="14"/>
              </w:rPr>
              <w:t xml:space="preserve">/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2"/>
                <w:sz w:val="14"/>
                <w:szCs w:val="14"/>
              </w:rPr>
              <w:t>aðge</w:t>
            </w:r>
            <w:r w:rsidRPr="004A06B2">
              <w:rPr>
                <w:rFonts w:asciiTheme="minorHAnsi" w:hAnsiTheme="minorHAnsi" w:cstheme="minorHAnsi"/>
                <w:color w:val="4C4B4D"/>
                <w:spacing w:val="-3"/>
                <w:w w:val="122"/>
                <w:sz w:val="14"/>
                <w:szCs w:val="14"/>
              </w:rPr>
              <w:t>r</w:t>
            </w:r>
            <w:r w:rsidRPr="004A06B2">
              <w:rPr>
                <w:rFonts w:asciiTheme="minorHAnsi" w:hAnsiTheme="minorHAnsi" w:cstheme="minorHAnsi"/>
                <w:color w:val="4C4B4D"/>
                <w:w w:val="124"/>
                <w:sz w:val="14"/>
                <w:szCs w:val="14"/>
              </w:rPr>
              <w:t>a</w:t>
            </w:r>
            <w:r w:rsidRPr="004A06B2">
              <w:rPr>
                <w:rFonts w:asciiTheme="minorHAnsi" w:hAnsiTheme="minorHAnsi" w:cstheme="minorHAnsi"/>
                <w:color w:val="4C4B4D"/>
                <w:spacing w:val="-11"/>
                <w:w w:val="124"/>
                <w:sz w:val="14"/>
                <w:szCs w:val="14"/>
              </w:rPr>
              <w:t>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12"/>
                <w:sz w:val="14"/>
                <w:szCs w:val="14"/>
              </w:rPr>
              <w:t>.</w:t>
            </w:r>
          </w:p>
        </w:tc>
        <w:tc>
          <w:tcPr>
            <w:tcW w:w="2485" w:type="dxa"/>
            <w:tcBorders>
              <w:top w:val="single" w:sz="8" w:space="0" w:color="4C4B4D"/>
              <w:left w:val="single" w:sz="8" w:space="0" w:color="4C4B4D"/>
              <w:bottom w:val="single" w:sz="8" w:space="0" w:color="4C4B4D"/>
              <w:right w:val="single" w:sz="8" w:space="0" w:color="4C4B4D"/>
            </w:tcBorders>
          </w:tcPr>
          <w:p w:rsidR="002B6FB5" w:rsidRPr="004A06B2" w:rsidRDefault="002B6FB5">
            <w:pPr>
              <w:spacing w:before="11"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B6FB5" w:rsidRPr="004A06B2" w:rsidRDefault="002250F7">
            <w:pPr>
              <w:spacing w:line="268" w:lineRule="auto"/>
              <w:ind w:left="160" w:right="437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8"/>
                <w:sz w:val="14"/>
                <w:szCs w:val="14"/>
              </w:rPr>
              <w:t>Gerist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4"/>
                <w:w w:val="118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8"/>
                <w:sz w:val="14"/>
                <w:szCs w:val="14"/>
              </w:rPr>
              <w:t>sjaldnar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0"/>
                <w:w w:val="118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>en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27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w w:val="134"/>
                <w:sz w:val="14"/>
                <w:szCs w:val="14"/>
              </w:rPr>
              <w:t>á</w:t>
            </w:r>
            <w:r w:rsidRPr="004A06B2">
              <w:rPr>
                <w:rFonts w:asciiTheme="minorHAnsi" w:hAnsiTheme="minorHAnsi" w:cstheme="minorHAnsi"/>
                <w:color w:val="4C4B4D"/>
                <w:spacing w:val="-17"/>
                <w:w w:val="134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w w:val="134"/>
                <w:sz w:val="14"/>
                <w:szCs w:val="14"/>
              </w:rPr>
              <w:t xml:space="preserve">100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4"/>
                <w:sz w:val="14"/>
                <w:szCs w:val="14"/>
              </w:rPr>
              <w:t>á</w:t>
            </w:r>
            <w:r w:rsidRPr="004A06B2">
              <w:rPr>
                <w:rFonts w:asciiTheme="minorHAnsi" w:hAnsiTheme="minorHAnsi" w:cstheme="minorHAnsi"/>
                <w:color w:val="4C4B4D"/>
                <w:spacing w:val="-3"/>
                <w:w w:val="124"/>
                <w:sz w:val="14"/>
                <w:szCs w:val="14"/>
              </w:rPr>
              <w:t>r</w:t>
            </w:r>
            <w:r w:rsidRPr="004A06B2">
              <w:rPr>
                <w:rFonts w:asciiTheme="minorHAnsi" w:hAnsiTheme="minorHAnsi" w:cstheme="minorHAnsi"/>
                <w:color w:val="4C4B4D"/>
                <w:w w:val="128"/>
                <w:sz w:val="14"/>
                <w:szCs w:val="14"/>
              </w:rPr>
              <w:t>a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28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f</w:t>
            </w:r>
            <w:r w:rsidRPr="004A06B2">
              <w:rPr>
                <w:rFonts w:asciiTheme="minorHAnsi" w:hAnsiTheme="minorHAnsi" w:cstheme="minorHAnsi"/>
                <w:color w:val="4C4B4D"/>
                <w:spacing w:val="-3"/>
                <w:w w:val="117"/>
                <w:sz w:val="14"/>
                <w:szCs w:val="14"/>
              </w:rPr>
              <w:t>r</w:t>
            </w:r>
            <w:r w:rsidRPr="004A06B2">
              <w:rPr>
                <w:rFonts w:asciiTheme="minorHAnsi" w:hAnsiTheme="minorHAnsi" w:cstheme="minorHAnsi"/>
                <w:color w:val="4C4B4D"/>
                <w:w w:val="123"/>
                <w:sz w:val="14"/>
                <w:szCs w:val="14"/>
              </w:rPr>
              <w:t>esti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23"/>
                <w:sz w:val="14"/>
                <w:szCs w:val="14"/>
              </w:rPr>
              <w:t>.</w:t>
            </w:r>
          </w:p>
        </w:tc>
        <w:tc>
          <w:tcPr>
            <w:tcW w:w="3717" w:type="dxa"/>
            <w:tcBorders>
              <w:top w:val="single" w:sz="8" w:space="0" w:color="4C4B4D"/>
              <w:left w:val="single" w:sz="8" w:space="0" w:color="4C4B4D"/>
              <w:bottom w:val="single" w:sz="8" w:space="0" w:color="4C4B4D"/>
              <w:right w:val="single" w:sz="8" w:space="0" w:color="4C4B4D"/>
            </w:tcBorders>
          </w:tcPr>
          <w:p w:rsidR="002B6FB5" w:rsidRPr="004A06B2" w:rsidRDefault="002B6FB5">
            <w:pPr>
              <w:spacing w:before="11"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B6FB5" w:rsidRPr="004A06B2" w:rsidRDefault="002250F7">
            <w:pPr>
              <w:spacing w:line="268" w:lineRule="auto"/>
              <w:ind w:left="160" w:right="218"/>
              <w:rPr>
                <w:rFonts w:asciiTheme="minorHAnsi" w:hAnsiTheme="minorHAnsi" w:cstheme="minorHAnsi"/>
                <w:sz w:val="14"/>
                <w:szCs w:val="14"/>
              </w:rPr>
            </w:pPr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>Oft</w:t>
            </w:r>
            <w:r w:rsidRPr="004A06B2">
              <w:rPr>
                <w:rFonts w:asciiTheme="minorHAnsi" w:hAnsiTheme="minorHAnsi" w:cstheme="minorHAnsi"/>
                <w:color w:val="4C4B4D"/>
                <w:spacing w:val="31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1"/>
                <w:sz w:val="14"/>
                <w:szCs w:val="14"/>
              </w:rPr>
              <w:t>eða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4"/>
                <w:w w:val="121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1"/>
                <w:sz w:val="14"/>
                <w:szCs w:val="14"/>
              </w:rPr>
              <w:t>daglegt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8"/>
                <w:w w:val="121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1"/>
                <w:sz w:val="14"/>
                <w:szCs w:val="14"/>
              </w:rPr>
              <w:t>álag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3"/>
                <w:w w:val="121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>&lt;</w:t>
            </w:r>
            <w:r w:rsidRPr="004A06B2">
              <w:rPr>
                <w:rFonts w:asciiTheme="minorHAnsi" w:hAnsiTheme="minorHAnsi" w:cstheme="minorHAnsi"/>
                <w:color w:val="4C4B4D"/>
                <w:spacing w:val="-10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10%</w:t>
            </w:r>
            <w:r w:rsidRPr="004A06B2">
              <w:rPr>
                <w:rFonts w:asciiTheme="minorHAnsi" w:hAnsiTheme="minorHAnsi" w:cstheme="minorHAnsi"/>
                <w:color w:val="4C4B4D"/>
                <w:spacing w:val="34"/>
                <w:w w:val="117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pacing w:val="-3"/>
                <w:w w:val="117"/>
                <w:sz w:val="14"/>
                <w:szCs w:val="14"/>
              </w:rPr>
              <w:t>a</w:t>
            </w:r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f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4"/>
                <w:w w:val="117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>viðmiðunarmörkum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17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1"/>
                <w:sz w:val="14"/>
                <w:szCs w:val="14"/>
              </w:rPr>
              <w:t>eða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4"/>
                <w:w w:val="121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1"/>
                <w:sz w:val="14"/>
                <w:szCs w:val="14"/>
              </w:rPr>
              <w:t>sjaldg</w:t>
            </w:r>
            <w:r w:rsidRPr="004A06B2">
              <w:rPr>
                <w:rFonts w:asciiTheme="minorHAnsi" w:hAnsiTheme="minorHAnsi" w:cstheme="minorHAnsi"/>
                <w:color w:val="4C4B4D"/>
                <w:spacing w:val="-4"/>
                <w:w w:val="121"/>
                <w:sz w:val="14"/>
                <w:szCs w:val="14"/>
              </w:rPr>
              <w:t>æ</w:t>
            </w:r>
            <w:r w:rsidRPr="004A06B2">
              <w:rPr>
                <w:rFonts w:asciiTheme="minorHAnsi" w:hAnsiTheme="minorHAnsi" w:cstheme="minorHAnsi"/>
                <w:color w:val="4C4B4D"/>
                <w:w w:val="121"/>
                <w:sz w:val="14"/>
                <w:szCs w:val="14"/>
              </w:rPr>
              <w:t>ft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2"/>
                <w:w w:val="121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1"/>
                <w:sz w:val="14"/>
                <w:szCs w:val="14"/>
              </w:rPr>
              <w:t>álag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3"/>
                <w:w w:val="121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sz w:val="14"/>
                <w:szCs w:val="14"/>
              </w:rPr>
              <w:t>&gt;</w:t>
            </w:r>
            <w:r w:rsidRPr="004A06B2">
              <w:rPr>
                <w:rFonts w:asciiTheme="minorHAnsi" w:hAnsiTheme="minorHAnsi" w:cstheme="minorHAnsi"/>
                <w:color w:val="4C4B4D"/>
                <w:spacing w:val="-10"/>
                <w:sz w:val="14"/>
                <w:szCs w:val="14"/>
              </w:rPr>
              <w:t xml:space="preserve"> </w:t>
            </w:r>
            <w:r w:rsidRPr="004A06B2">
              <w:rPr>
                <w:rFonts w:asciiTheme="minorHAnsi" w:hAnsiTheme="minorHAnsi" w:cstheme="minorHAnsi"/>
                <w:color w:val="4C4B4D"/>
                <w:w w:val="122"/>
                <w:sz w:val="14"/>
                <w:szCs w:val="14"/>
              </w:rPr>
              <w:t>10%</w:t>
            </w:r>
            <w:r w:rsidRPr="004A06B2">
              <w:rPr>
                <w:rFonts w:asciiTheme="minorHAnsi" w:hAnsiTheme="minorHAnsi" w:cstheme="minorHAnsi"/>
                <w:color w:val="4C4B4D"/>
                <w:spacing w:val="20"/>
                <w:w w:val="122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spacing w:val="-4"/>
                <w:w w:val="122"/>
                <w:sz w:val="14"/>
                <w:szCs w:val="14"/>
              </w:rPr>
              <w:t>a</w:t>
            </w:r>
            <w:r w:rsidRPr="004A06B2">
              <w:rPr>
                <w:rFonts w:asciiTheme="minorHAnsi" w:hAnsiTheme="minorHAnsi" w:cstheme="minorHAnsi"/>
                <w:color w:val="4C4B4D"/>
                <w:w w:val="122"/>
                <w:sz w:val="14"/>
                <w:szCs w:val="14"/>
              </w:rPr>
              <w:t>f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spacing w:val="-11"/>
                <w:w w:val="122"/>
                <w:sz w:val="14"/>
                <w:szCs w:val="14"/>
              </w:rPr>
              <w:t xml:space="preserve"> </w:t>
            </w:r>
            <w:proofErr w:type="spellStart"/>
            <w:r w:rsidRPr="004A06B2">
              <w:rPr>
                <w:rFonts w:asciiTheme="minorHAnsi" w:hAnsiTheme="minorHAnsi" w:cstheme="minorHAnsi"/>
                <w:color w:val="4C4B4D"/>
                <w:w w:val="122"/>
                <w:sz w:val="14"/>
                <w:szCs w:val="14"/>
              </w:rPr>
              <w:t>viðmiðunarmörkum</w:t>
            </w:r>
            <w:proofErr w:type="spellEnd"/>
            <w:r w:rsidRPr="004A06B2">
              <w:rPr>
                <w:rFonts w:asciiTheme="minorHAnsi" w:hAnsiTheme="minorHAnsi" w:cstheme="minorHAnsi"/>
                <w:color w:val="4C4B4D"/>
                <w:w w:val="122"/>
                <w:sz w:val="14"/>
                <w:szCs w:val="14"/>
              </w:rPr>
              <w:t>.</w:t>
            </w:r>
          </w:p>
        </w:tc>
      </w:tr>
    </w:tbl>
    <w:p w:rsidR="002B6FB5" w:rsidRPr="004A06B2" w:rsidRDefault="002B6FB5">
      <w:pPr>
        <w:spacing w:before="6" w:line="100" w:lineRule="exact"/>
        <w:rPr>
          <w:rFonts w:asciiTheme="minorHAnsi" w:hAnsiTheme="minorHAnsi" w:cstheme="minorHAnsi"/>
          <w:sz w:val="10"/>
          <w:szCs w:val="10"/>
        </w:rPr>
      </w:pPr>
    </w:p>
    <w:p w:rsidR="002B6FB5" w:rsidRPr="004A06B2" w:rsidRDefault="002250F7">
      <w:pPr>
        <w:spacing w:line="140" w:lineRule="exact"/>
        <w:ind w:left="147"/>
        <w:rPr>
          <w:rFonts w:asciiTheme="minorHAnsi" w:hAnsiTheme="minorHAnsi" w:cstheme="minorHAnsi"/>
          <w:sz w:val="14"/>
          <w:szCs w:val="14"/>
        </w:rPr>
      </w:pPr>
      <w:r w:rsidRPr="004A06B2">
        <w:rPr>
          <w:rFonts w:asciiTheme="minorHAnsi" w:hAnsiTheme="minorHAnsi" w:cstheme="minorHAnsi"/>
          <w:color w:val="4C4B4D"/>
          <w:position w:val="-1"/>
          <w:sz w:val="14"/>
          <w:szCs w:val="14"/>
        </w:rPr>
        <w:t>*</w:t>
      </w:r>
      <w:proofErr w:type="spellStart"/>
      <w:r w:rsidRPr="004A06B2">
        <w:rPr>
          <w:rFonts w:asciiTheme="minorHAnsi" w:hAnsiTheme="minorHAnsi" w:cstheme="minorHAnsi"/>
          <w:color w:val="4C4B4D"/>
          <w:position w:val="-1"/>
          <w:sz w:val="14"/>
          <w:szCs w:val="14"/>
        </w:rPr>
        <w:t>Álag</w:t>
      </w:r>
      <w:proofErr w:type="spellEnd"/>
      <w:r w:rsidRPr="004A06B2">
        <w:rPr>
          <w:rFonts w:asciiTheme="minorHAnsi" w:hAnsiTheme="minorHAnsi" w:cstheme="minorHAnsi"/>
          <w:color w:val="4C4B4D"/>
          <w:spacing w:val="-4"/>
          <w:position w:val="-1"/>
          <w:sz w:val="14"/>
          <w:szCs w:val="14"/>
        </w:rPr>
        <w:t xml:space="preserve"> </w:t>
      </w:r>
      <w:r w:rsidRPr="004A06B2">
        <w:rPr>
          <w:rFonts w:asciiTheme="minorHAnsi" w:hAnsiTheme="minorHAnsi" w:cstheme="minorHAnsi"/>
          <w:color w:val="4C4B4D"/>
          <w:position w:val="-1"/>
          <w:sz w:val="14"/>
          <w:szCs w:val="14"/>
        </w:rPr>
        <w:t>í</w:t>
      </w:r>
      <w:r w:rsidRPr="004A06B2">
        <w:rPr>
          <w:rFonts w:asciiTheme="minorHAnsi" w:hAnsiTheme="minorHAnsi" w:cstheme="minorHAnsi"/>
          <w:color w:val="4C4B4D"/>
          <w:spacing w:val="-8"/>
          <w:position w:val="-1"/>
          <w:sz w:val="14"/>
          <w:szCs w:val="14"/>
        </w:rPr>
        <w:t xml:space="preserve"> </w:t>
      </w:r>
      <w:proofErr w:type="spellStart"/>
      <w:r w:rsidRPr="004A06B2">
        <w:rPr>
          <w:rFonts w:asciiTheme="minorHAnsi" w:hAnsiTheme="minorHAnsi" w:cstheme="minorHAnsi"/>
          <w:color w:val="4C4B4D"/>
          <w:w w:val="113"/>
          <w:position w:val="-1"/>
          <w:sz w:val="14"/>
          <w:szCs w:val="14"/>
        </w:rPr>
        <w:t>vinnuum</w:t>
      </w:r>
      <w:r w:rsidRPr="004A06B2">
        <w:rPr>
          <w:rFonts w:asciiTheme="minorHAnsi" w:hAnsiTheme="minorHAnsi" w:cstheme="minorHAnsi"/>
          <w:color w:val="4C4B4D"/>
          <w:spacing w:val="-3"/>
          <w:w w:val="113"/>
          <w:position w:val="-1"/>
          <w:sz w:val="14"/>
          <w:szCs w:val="14"/>
        </w:rPr>
        <w:t>hv</w:t>
      </w:r>
      <w:r w:rsidRPr="004A06B2">
        <w:rPr>
          <w:rFonts w:asciiTheme="minorHAnsi" w:hAnsiTheme="minorHAnsi" w:cstheme="minorHAnsi"/>
          <w:color w:val="4C4B4D"/>
          <w:w w:val="113"/>
          <w:position w:val="-1"/>
          <w:sz w:val="14"/>
          <w:szCs w:val="14"/>
        </w:rPr>
        <w:t>erfi</w:t>
      </w:r>
      <w:proofErr w:type="spellEnd"/>
      <w:r w:rsidRPr="004A06B2">
        <w:rPr>
          <w:rFonts w:asciiTheme="minorHAnsi" w:hAnsiTheme="minorHAnsi" w:cstheme="minorHAnsi"/>
          <w:color w:val="4C4B4D"/>
          <w:spacing w:val="-16"/>
          <w:w w:val="113"/>
          <w:position w:val="-1"/>
          <w:sz w:val="14"/>
          <w:szCs w:val="14"/>
        </w:rPr>
        <w:t xml:space="preserve"> </w:t>
      </w:r>
      <w:r w:rsidRPr="004A06B2">
        <w:rPr>
          <w:rFonts w:asciiTheme="minorHAnsi" w:hAnsiTheme="minorHAnsi" w:cstheme="minorHAnsi"/>
          <w:color w:val="4C4B4D"/>
          <w:w w:val="113"/>
          <w:position w:val="-1"/>
          <w:sz w:val="14"/>
          <w:szCs w:val="14"/>
        </w:rPr>
        <w:t>á</w:t>
      </w:r>
      <w:r w:rsidRPr="004A06B2">
        <w:rPr>
          <w:rFonts w:asciiTheme="minorHAnsi" w:hAnsiTheme="minorHAnsi" w:cstheme="minorHAnsi"/>
          <w:color w:val="4C4B4D"/>
          <w:spacing w:val="1"/>
          <w:w w:val="113"/>
          <w:position w:val="-1"/>
          <w:sz w:val="14"/>
          <w:szCs w:val="14"/>
        </w:rPr>
        <w:t xml:space="preserve"> </w:t>
      </w:r>
      <w:proofErr w:type="spellStart"/>
      <w:r w:rsidRPr="004A06B2">
        <w:rPr>
          <w:rFonts w:asciiTheme="minorHAnsi" w:hAnsiTheme="minorHAnsi" w:cstheme="minorHAnsi"/>
          <w:color w:val="4C4B4D"/>
          <w:position w:val="-1"/>
          <w:sz w:val="14"/>
          <w:szCs w:val="14"/>
        </w:rPr>
        <w:t>við</w:t>
      </w:r>
      <w:proofErr w:type="spellEnd"/>
      <w:r w:rsidRPr="004A06B2">
        <w:rPr>
          <w:rFonts w:asciiTheme="minorHAnsi" w:hAnsiTheme="minorHAnsi" w:cstheme="minorHAnsi"/>
          <w:color w:val="4C4B4D"/>
          <w:spacing w:val="12"/>
          <w:position w:val="-1"/>
          <w:sz w:val="14"/>
          <w:szCs w:val="14"/>
        </w:rPr>
        <w:t xml:space="preserve"> </w:t>
      </w:r>
      <w:r w:rsidRPr="004A06B2">
        <w:rPr>
          <w:rFonts w:asciiTheme="minorHAnsi" w:hAnsiTheme="minorHAnsi" w:cstheme="minorHAnsi"/>
          <w:color w:val="4C4B4D"/>
          <w:position w:val="-1"/>
          <w:sz w:val="14"/>
          <w:szCs w:val="14"/>
        </w:rPr>
        <w:t>um</w:t>
      </w:r>
      <w:r w:rsidRPr="004A06B2">
        <w:rPr>
          <w:rFonts w:asciiTheme="minorHAnsi" w:hAnsiTheme="minorHAnsi" w:cstheme="minorHAnsi"/>
          <w:color w:val="4C4B4D"/>
          <w:spacing w:val="20"/>
          <w:position w:val="-1"/>
          <w:sz w:val="14"/>
          <w:szCs w:val="14"/>
        </w:rPr>
        <w:t xml:space="preserve"> </w:t>
      </w:r>
      <w:proofErr w:type="spellStart"/>
      <w:r w:rsidRPr="004A06B2">
        <w:rPr>
          <w:rFonts w:asciiTheme="minorHAnsi" w:hAnsiTheme="minorHAnsi" w:cstheme="minorHAnsi"/>
          <w:color w:val="4C4B4D"/>
          <w:position w:val="-1"/>
          <w:sz w:val="14"/>
          <w:szCs w:val="14"/>
        </w:rPr>
        <w:t>allt</w:t>
      </w:r>
      <w:proofErr w:type="spellEnd"/>
      <w:r w:rsidRPr="004A06B2">
        <w:rPr>
          <w:rFonts w:asciiTheme="minorHAnsi" w:hAnsiTheme="minorHAnsi" w:cstheme="minorHAnsi"/>
          <w:color w:val="4C4B4D"/>
          <w:spacing w:val="24"/>
          <w:position w:val="-1"/>
          <w:sz w:val="14"/>
          <w:szCs w:val="14"/>
        </w:rPr>
        <w:t xml:space="preserve"> </w:t>
      </w:r>
      <w:proofErr w:type="spellStart"/>
      <w:r w:rsidRPr="004A06B2">
        <w:rPr>
          <w:rFonts w:asciiTheme="minorHAnsi" w:hAnsiTheme="minorHAnsi" w:cstheme="minorHAnsi"/>
          <w:color w:val="4C4B4D"/>
          <w:spacing w:val="-4"/>
          <w:w w:val="123"/>
          <w:position w:val="-1"/>
          <w:sz w:val="14"/>
          <w:szCs w:val="14"/>
        </w:rPr>
        <w:t>e</w:t>
      </w:r>
      <w:r w:rsidRPr="004A06B2">
        <w:rPr>
          <w:rFonts w:asciiTheme="minorHAnsi" w:hAnsiTheme="minorHAnsi" w:cstheme="minorHAnsi"/>
          <w:color w:val="4C4B4D"/>
          <w:w w:val="123"/>
          <w:position w:val="-1"/>
          <w:sz w:val="14"/>
          <w:szCs w:val="14"/>
        </w:rPr>
        <w:t>fnaálag</w:t>
      </w:r>
      <w:proofErr w:type="spellEnd"/>
      <w:r w:rsidRPr="004A06B2">
        <w:rPr>
          <w:rFonts w:asciiTheme="minorHAnsi" w:hAnsiTheme="minorHAnsi" w:cstheme="minorHAnsi"/>
          <w:color w:val="4C4B4D"/>
          <w:spacing w:val="-22"/>
          <w:w w:val="123"/>
          <w:position w:val="-1"/>
          <w:sz w:val="14"/>
          <w:szCs w:val="14"/>
        </w:rPr>
        <w:t xml:space="preserve"> </w:t>
      </w:r>
      <w:proofErr w:type="spellStart"/>
      <w:r w:rsidRPr="004A06B2">
        <w:rPr>
          <w:rFonts w:asciiTheme="minorHAnsi" w:hAnsiTheme="minorHAnsi" w:cstheme="minorHAnsi"/>
          <w:color w:val="4C4B4D"/>
          <w:w w:val="123"/>
          <w:position w:val="-1"/>
          <w:sz w:val="14"/>
          <w:szCs w:val="14"/>
        </w:rPr>
        <w:t>s.s.</w:t>
      </w:r>
      <w:proofErr w:type="spellEnd"/>
      <w:r w:rsidRPr="004A06B2">
        <w:rPr>
          <w:rFonts w:asciiTheme="minorHAnsi" w:hAnsiTheme="minorHAnsi" w:cstheme="minorHAnsi"/>
          <w:color w:val="4C4B4D"/>
          <w:spacing w:val="-4"/>
          <w:w w:val="123"/>
          <w:position w:val="-1"/>
          <w:sz w:val="14"/>
          <w:szCs w:val="14"/>
        </w:rPr>
        <w:t xml:space="preserve"> </w:t>
      </w:r>
      <w:proofErr w:type="spellStart"/>
      <w:proofErr w:type="gramStart"/>
      <w:r w:rsidRPr="004A06B2">
        <w:rPr>
          <w:rFonts w:asciiTheme="minorHAnsi" w:hAnsiTheme="minorHAnsi" w:cstheme="minorHAnsi"/>
          <w:color w:val="4C4B4D"/>
          <w:position w:val="-1"/>
          <w:sz w:val="14"/>
          <w:szCs w:val="14"/>
        </w:rPr>
        <w:t>flúo</w:t>
      </w:r>
      <w:r w:rsidRPr="004A06B2">
        <w:rPr>
          <w:rFonts w:asciiTheme="minorHAnsi" w:hAnsiTheme="minorHAnsi" w:cstheme="minorHAnsi"/>
          <w:color w:val="4C4B4D"/>
          <w:spacing w:val="-11"/>
          <w:position w:val="-1"/>
          <w:sz w:val="14"/>
          <w:szCs w:val="14"/>
        </w:rPr>
        <w:t>r</w:t>
      </w:r>
      <w:proofErr w:type="spellEnd"/>
      <w:r w:rsidRPr="004A06B2">
        <w:rPr>
          <w:rFonts w:asciiTheme="minorHAnsi" w:hAnsiTheme="minorHAnsi" w:cstheme="minorHAnsi"/>
          <w:color w:val="4C4B4D"/>
          <w:position w:val="-1"/>
          <w:sz w:val="14"/>
          <w:szCs w:val="14"/>
        </w:rPr>
        <w:t xml:space="preserve">, </w:t>
      </w:r>
      <w:r w:rsidRPr="004A06B2">
        <w:rPr>
          <w:rFonts w:asciiTheme="minorHAnsi" w:hAnsiTheme="minorHAnsi" w:cstheme="minorHAnsi"/>
          <w:color w:val="4C4B4D"/>
          <w:spacing w:val="1"/>
          <w:position w:val="-1"/>
          <w:sz w:val="14"/>
          <w:szCs w:val="14"/>
        </w:rPr>
        <w:t xml:space="preserve"> </w:t>
      </w:r>
      <w:proofErr w:type="spellStart"/>
      <w:r w:rsidRPr="004A06B2">
        <w:rPr>
          <w:rFonts w:asciiTheme="minorHAnsi" w:hAnsiTheme="minorHAnsi" w:cstheme="minorHAnsi"/>
          <w:color w:val="4C4B4D"/>
          <w:position w:val="-1"/>
          <w:sz w:val="14"/>
          <w:szCs w:val="14"/>
        </w:rPr>
        <w:t>ryk</w:t>
      </w:r>
      <w:proofErr w:type="spellEnd"/>
      <w:proofErr w:type="gramEnd"/>
      <w:r w:rsidRPr="004A06B2">
        <w:rPr>
          <w:rFonts w:asciiTheme="minorHAnsi" w:hAnsiTheme="minorHAnsi" w:cstheme="minorHAnsi"/>
          <w:color w:val="4C4B4D"/>
          <w:spacing w:val="18"/>
          <w:position w:val="-1"/>
          <w:sz w:val="14"/>
          <w:szCs w:val="14"/>
        </w:rPr>
        <w:t xml:space="preserve"> </w:t>
      </w:r>
      <w:r w:rsidRPr="004A06B2">
        <w:rPr>
          <w:rFonts w:asciiTheme="minorHAnsi" w:hAnsiTheme="minorHAnsi" w:cstheme="minorHAnsi"/>
          <w:color w:val="4C4B4D"/>
          <w:position w:val="-1"/>
          <w:sz w:val="14"/>
          <w:szCs w:val="14"/>
        </w:rPr>
        <w:t>og</w:t>
      </w:r>
      <w:r w:rsidRPr="004A06B2">
        <w:rPr>
          <w:rFonts w:asciiTheme="minorHAnsi" w:hAnsiTheme="minorHAnsi" w:cstheme="minorHAnsi"/>
          <w:color w:val="4C4B4D"/>
          <w:spacing w:val="23"/>
          <w:position w:val="-1"/>
          <w:sz w:val="14"/>
          <w:szCs w:val="14"/>
        </w:rPr>
        <w:t xml:space="preserve"> </w:t>
      </w:r>
      <w:proofErr w:type="spellStart"/>
      <w:r w:rsidRPr="004A06B2">
        <w:rPr>
          <w:rFonts w:asciiTheme="minorHAnsi" w:hAnsiTheme="minorHAnsi" w:cstheme="minorHAnsi"/>
          <w:color w:val="4C4B4D"/>
          <w:w w:val="119"/>
          <w:position w:val="-1"/>
          <w:sz w:val="14"/>
          <w:szCs w:val="14"/>
        </w:rPr>
        <w:t>annað</w:t>
      </w:r>
      <w:proofErr w:type="spellEnd"/>
      <w:r w:rsidRPr="004A06B2">
        <w:rPr>
          <w:rFonts w:asciiTheme="minorHAnsi" w:hAnsiTheme="minorHAnsi" w:cstheme="minorHAnsi"/>
          <w:color w:val="4C4B4D"/>
          <w:spacing w:val="-4"/>
          <w:w w:val="119"/>
          <w:position w:val="-1"/>
          <w:sz w:val="14"/>
          <w:szCs w:val="14"/>
        </w:rPr>
        <w:t xml:space="preserve"> </w:t>
      </w:r>
      <w:proofErr w:type="spellStart"/>
      <w:r w:rsidRPr="004A06B2">
        <w:rPr>
          <w:rFonts w:asciiTheme="minorHAnsi" w:hAnsiTheme="minorHAnsi" w:cstheme="minorHAnsi"/>
          <w:color w:val="4C4B4D"/>
          <w:w w:val="119"/>
          <w:position w:val="-1"/>
          <w:sz w:val="14"/>
          <w:szCs w:val="14"/>
        </w:rPr>
        <w:t>álag</w:t>
      </w:r>
      <w:proofErr w:type="spellEnd"/>
      <w:r w:rsidRPr="004A06B2">
        <w:rPr>
          <w:rFonts w:asciiTheme="minorHAnsi" w:hAnsiTheme="minorHAnsi" w:cstheme="minorHAnsi"/>
          <w:color w:val="4C4B4D"/>
          <w:spacing w:val="-8"/>
          <w:w w:val="119"/>
          <w:position w:val="-1"/>
          <w:sz w:val="14"/>
          <w:szCs w:val="14"/>
        </w:rPr>
        <w:t xml:space="preserve"> </w:t>
      </w:r>
      <w:proofErr w:type="spellStart"/>
      <w:r w:rsidRPr="004A06B2">
        <w:rPr>
          <w:rFonts w:asciiTheme="minorHAnsi" w:hAnsiTheme="minorHAnsi" w:cstheme="minorHAnsi"/>
          <w:color w:val="4C4B4D"/>
          <w:w w:val="119"/>
          <w:position w:val="-1"/>
          <w:sz w:val="14"/>
          <w:szCs w:val="14"/>
        </w:rPr>
        <w:t>eins</w:t>
      </w:r>
      <w:proofErr w:type="spellEnd"/>
      <w:r w:rsidRPr="004A06B2">
        <w:rPr>
          <w:rFonts w:asciiTheme="minorHAnsi" w:hAnsiTheme="minorHAnsi" w:cstheme="minorHAnsi"/>
          <w:color w:val="4C4B4D"/>
          <w:spacing w:val="-8"/>
          <w:w w:val="119"/>
          <w:position w:val="-1"/>
          <w:sz w:val="14"/>
          <w:szCs w:val="14"/>
        </w:rPr>
        <w:t xml:space="preserve"> </w:t>
      </w:r>
      <w:r w:rsidRPr="004A06B2">
        <w:rPr>
          <w:rFonts w:asciiTheme="minorHAnsi" w:hAnsiTheme="minorHAnsi" w:cstheme="minorHAnsi"/>
          <w:color w:val="4C4B4D"/>
          <w:position w:val="-1"/>
          <w:sz w:val="14"/>
          <w:szCs w:val="14"/>
        </w:rPr>
        <w:t>og</w:t>
      </w:r>
      <w:r w:rsidRPr="004A06B2">
        <w:rPr>
          <w:rFonts w:asciiTheme="minorHAnsi" w:hAnsiTheme="minorHAnsi" w:cstheme="minorHAnsi"/>
          <w:color w:val="4C4B4D"/>
          <w:spacing w:val="23"/>
          <w:position w:val="-1"/>
          <w:sz w:val="14"/>
          <w:szCs w:val="14"/>
        </w:rPr>
        <w:t xml:space="preserve"> </w:t>
      </w:r>
      <w:proofErr w:type="spellStart"/>
      <w:r w:rsidRPr="004A06B2">
        <w:rPr>
          <w:rFonts w:asciiTheme="minorHAnsi" w:hAnsiTheme="minorHAnsi" w:cstheme="minorHAnsi"/>
          <w:color w:val="4C4B4D"/>
          <w:w w:val="118"/>
          <w:position w:val="-1"/>
          <w:sz w:val="14"/>
          <w:szCs w:val="14"/>
        </w:rPr>
        <w:t>h</w:t>
      </w:r>
      <w:r w:rsidRPr="004A06B2">
        <w:rPr>
          <w:rFonts w:asciiTheme="minorHAnsi" w:hAnsiTheme="minorHAnsi" w:cstheme="minorHAnsi"/>
          <w:color w:val="4C4B4D"/>
          <w:spacing w:val="-4"/>
          <w:w w:val="118"/>
          <w:position w:val="-1"/>
          <w:sz w:val="14"/>
          <w:szCs w:val="14"/>
        </w:rPr>
        <w:t>áv</w:t>
      </w:r>
      <w:r w:rsidRPr="004A06B2">
        <w:rPr>
          <w:rFonts w:asciiTheme="minorHAnsi" w:hAnsiTheme="minorHAnsi" w:cstheme="minorHAnsi"/>
          <w:color w:val="4C4B4D"/>
          <w:w w:val="118"/>
          <w:position w:val="-1"/>
          <w:sz w:val="14"/>
          <w:szCs w:val="14"/>
        </w:rPr>
        <w:t>aða</w:t>
      </w:r>
      <w:proofErr w:type="spellEnd"/>
      <w:r w:rsidRPr="004A06B2">
        <w:rPr>
          <w:rFonts w:asciiTheme="minorHAnsi" w:hAnsiTheme="minorHAnsi" w:cstheme="minorHAnsi"/>
          <w:color w:val="4C4B4D"/>
          <w:w w:val="118"/>
          <w:position w:val="-1"/>
          <w:sz w:val="14"/>
          <w:szCs w:val="14"/>
        </w:rPr>
        <w:t xml:space="preserve">, </w:t>
      </w:r>
      <w:proofErr w:type="spellStart"/>
      <w:r w:rsidRPr="004A06B2">
        <w:rPr>
          <w:rFonts w:asciiTheme="minorHAnsi" w:hAnsiTheme="minorHAnsi" w:cstheme="minorHAnsi"/>
          <w:color w:val="4C4B4D"/>
          <w:w w:val="118"/>
          <w:position w:val="-1"/>
          <w:sz w:val="14"/>
          <w:szCs w:val="14"/>
        </w:rPr>
        <w:t>titring</w:t>
      </w:r>
      <w:proofErr w:type="spellEnd"/>
      <w:r w:rsidRPr="004A06B2">
        <w:rPr>
          <w:rFonts w:asciiTheme="minorHAnsi" w:hAnsiTheme="minorHAnsi" w:cstheme="minorHAnsi"/>
          <w:color w:val="4C4B4D"/>
          <w:spacing w:val="-11"/>
          <w:w w:val="118"/>
          <w:position w:val="-1"/>
          <w:sz w:val="14"/>
          <w:szCs w:val="14"/>
        </w:rPr>
        <w:t xml:space="preserve"> </w:t>
      </w:r>
      <w:r w:rsidRPr="004A06B2">
        <w:rPr>
          <w:rFonts w:asciiTheme="minorHAnsi" w:hAnsiTheme="minorHAnsi" w:cstheme="minorHAnsi"/>
          <w:color w:val="4C4B4D"/>
          <w:position w:val="-1"/>
          <w:sz w:val="14"/>
          <w:szCs w:val="14"/>
        </w:rPr>
        <w:t>og</w:t>
      </w:r>
      <w:r w:rsidRPr="004A06B2">
        <w:rPr>
          <w:rFonts w:asciiTheme="minorHAnsi" w:hAnsiTheme="minorHAnsi" w:cstheme="minorHAnsi"/>
          <w:color w:val="4C4B4D"/>
          <w:spacing w:val="23"/>
          <w:position w:val="-1"/>
          <w:sz w:val="14"/>
          <w:szCs w:val="14"/>
        </w:rPr>
        <w:t xml:space="preserve"> </w:t>
      </w:r>
      <w:proofErr w:type="spellStart"/>
      <w:r w:rsidRPr="004A06B2">
        <w:rPr>
          <w:rFonts w:asciiTheme="minorHAnsi" w:hAnsiTheme="minorHAnsi" w:cstheme="minorHAnsi"/>
          <w:color w:val="4C4B4D"/>
          <w:w w:val="118"/>
          <w:position w:val="-1"/>
          <w:sz w:val="14"/>
          <w:szCs w:val="14"/>
        </w:rPr>
        <w:t>hita</w:t>
      </w:r>
      <w:proofErr w:type="spellEnd"/>
      <w:r w:rsidRPr="004A06B2">
        <w:rPr>
          <w:rFonts w:asciiTheme="minorHAnsi" w:hAnsiTheme="minorHAnsi" w:cstheme="minorHAnsi"/>
          <w:color w:val="4C4B4D"/>
          <w:w w:val="118"/>
          <w:position w:val="-1"/>
          <w:sz w:val="14"/>
          <w:szCs w:val="14"/>
        </w:rPr>
        <w:t>.</w:t>
      </w: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before="14" w:line="200" w:lineRule="exact"/>
        <w:rPr>
          <w:rFonts w:asciiTheme="minorHAnsi" w:hAnsiTheme="minorHAnsi" w:cstheme="minorHAnsi"/>
        </w:rPr>
      </w:pPr>
    </w:p>
    <w:p w:rsidR="002B6FB5" w:rsidRPr="004A06B2" w:rsidRDefault="002250F7">
      <w:pPr>
        <w:spacing w:before="11"/>
        <w:ind w:left="149"/>
        <w:rPr>
          <w:rFonts w:asciiTheme="minorHAnsi" w:hAnsiTheme="minorHAnsi" w:cstheme="minorHAnsi"/>
          <w:sz w:val="24"/>
          <w:szCs w:val="24"/>
        </w:rPr>
      </w:pPr>
      <w:r w:rsidRPr="004A06B2">
        <w:rPr>
          <w:rFonts w:asciiTheme="minorHAnsi" w:hAnsiTheme="minorHAnsi" w:cstheme="minorHAnsi"/>
          <w:color w:val="0095D0"/>
          <w:spacing w:val="5"/>
          <w:sz w:val="24"/>
          <w:szCs w:val="24"/>
        </w:rPr>
        <w:t>AFLEIÐINGAR</w:t>
      </w:r>
    </w:p>
    <w:p w:rsidR="002B6FB5" w:rsidRPr="004A06B2" w:rsidRDefault="002B6FB5">
      <w:pPr>
        <w:spacing w:before="3" w:line="120" w:lineRule="exact"/>
        <w:rPr>
          <w:rFonts w:asciiTheme="minorHAnsi" w:hAnsiTheme="minorHAnsi" w:cstheme="minorHAnsi"/>
          <w:sz w:val="12"/>
          <w:szCs w:val="12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2B6FB5">
      <w:pPr>
        <w:spacing w:line="200" w:lineRule="exact"/>
        <w:rPr>
          <w:rFonts w:asciiTheme="minorHAnsi" w:hAnsiTheme="minorHAnsi" w:cstheme="minorHAnsi"/>
        </w:rPr>
      </w:pPr>
    </w:p>
    <w:p w:rsidR="002B6FB5" w:rsidRPr="004A06B2" w:rsidRDefault="004161FF">
      <w:pPr>
        <w:spacing w:before="43"/>
        <w:ind w:left="1710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</w:rPr>
        <w:pict>
          <v:group id="_x0000_s1027" style="position:absolute;left:0;text-align:left;margin-left:36.55pt;margin-top:-165.1pt;width:68.6pt;height:258.4pt;z-index:-251652096;mso-position-horizontal-relative:page" coordorigin="731,-3302" coordsize="1372,5168">
            <v:shape id="_x0000_s1028" style="position:absolute;left:731;top:-3302;width:1372;height:5168" coordorigin="731,-3302" coordsize="1372,5168" path="m731,-345r,2211l2103,1866r,-5168l731,-3302r,2957xe" fillcolor="#a8d3ec" stroked="f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</w:rPr>
        <w:pict>
          <v:shape id="_x0000_s1026" type="#_x0000_t202" style="position:absolute;left:0;text-align:left;margin-left:35.55pt;margin-top:448.6pt;width:509.75pt;height:277.45pt;z-index:-2516510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72"/>
                    <w:gridCol w:w="4075"/>
                    <w:gridCol w:w="4698"/>
                  </w:tblGrid>
                  <w:tr w:rsidR="002B6FB5">
                    <w:trPr>
                      <w:trHeight w:hRule="exact" w:val="363"/>
                    </w:trPr>
                    <w:tc>
                      <w:tcPr>
                        <w:tcW w:w="1372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  <w:shd w:val="clear" w:color="auto" w:fill="0095D0"/>
                      </w:tcPr>
                      <w:p w:rsidR="002B6FB5" w:rsidRDefault="002B6FB5"/>
                    </w:tc>
                    <w:tc>
                      <w:tcPr>
                        <w:tcW w:w="4075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  <w:shd w:val="clear" w:color="auto" w:fill="0095D0"/>
                      </w:tcPr>
                      <w:p w:rsidR="002B6FB5" w:rsidRDefault="002250F7">
                        <w:pPr>
                          <w:spacing w:before="98"/>
                          <w:ind w:left="1775" w:right="1775"/>
                          <w:jc w:val="center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color w:val="FDFDFD"/>
                            <w:w w:val="123"/>
                            <w:sz w:val="14"/>
                            <w:szCs w:val="14"/>
                          </w:rPr>
                          <w:t>Heilsa</w:t>
                        </w:r>
                        <w:proofErr w:type="spellEnd"/>
                      </w:p>
                    </w:tc>
                    <w:tc>
                      <w:tcPr>
                        <w:tcW w:w="4698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  <w:shd w:val="clear" w:color="auto" w:fill="0095D0"/>
                      </w:tcPr>
                      <w:p w:rsidR="002B6FB5" w:rsidRDefault="002250F7">
                        <w:pPr>
                          <w:spacing w:before="98"/>
                          <w:ind w:left="2069" w:right="2069"/>
                          <w:jc w:val="center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color w:val="FDFDFD"/>
                            <w:w w:val="118"/>
                            <w:sz w:val="14"/>
                            <w:szCs w:val="14"/>
                          </w:rPr>
                          <w:t>Ör</w:t>
                        </w:r>
                        <w:r>
                          <w:rPr>
                            <w:color w:val="FDFDFD"/>
                            <w:spacing w:val="-3"/>
                            <w:w w:val="118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color w:val="FDFDFD"/>
                            <w:w w:val="124"/>
                            <w:sz w:val="14"/>
                            <w:szCs w:val="14"/>
                          </w:rPr>
                          <w:t>ggi</w:t>
                        </w:r>
                        <w:proofErr w:type="spellEnd"/>
                      </w:p>
                    </w:tc>
                  </w:tr>
                  <w:tr w:rsidR="002B6FB5">
                    <w:trPr>
                      <w:trHeight w:hRule="exact" w:val="926"/>
                    </w:trPr>
                    <w:tc>
                      <w:tcPr>
                        <w:tcW w:w="1372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  <w:shd w:val="clear" w:color="auto" w:fill="A8D3EC"/>
                      </w:tcPr>
                      <w:p w:rsidR="002B6FB5" w:rsidRDefault="002B6FB5">
                        <w:pPr>
                          <w:spacing w:before="13" w:line="200" w:lineRule="exact"/>
                        </w:pPr>
                      </w:p>
                      <w:p w:rsidR="002B6FB5" w:rsidRDefault="002250F7">
                        <w:pPr>
                          <w:ind w:left="589" w:right="589"/>
                          <w:jc w:val="center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color w:val="4C4B4D"/>
                            <w:w w:val="76"/>
                            <w:sz w:val="25"/>
                            <w:szCs w:val="25"/>
                          </w:rPr>
                          <w:t>1</w:t>
                        </w:r>
                      </w:p>
                      <w:p w:rsidR="002B6FB5" w:rsidRDefault="002250F7">
                        <w:pPr>
                          <w:spacing w:line="160" w:lineRule="exact"/>
                          <w:ind w:left="197" w:right="194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color w:val="4C4B4D"/>
                            <w:w w:val="118"/>
                            <w:sz w:val="16"/>
                            <w:szCs w:val="16"/>
                          </w:rPr>
                          <w:t>Minniháttar</w:t>
                        </w:r>
                        <w:proofErr w:type="spellEnd"/>
                      </w:p>
                    </w:tc>
                    <w:tc>
                      <w:tcPr>
                        <w:tcW w:w="4075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</w:tcPr>
                      <w:p w:rsidR="002B6FB5" w:rsidRDefault="002B6FB5">
                        <w:pPr>
                          <w:spacing w:before="8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B6FB5" w:rsidRDefault="002250F7">
                        <w:pPr>
                          <w:spacing w:line="268" w:lineRule="auto"/>
                          <w:ind w:left="217" w:right="316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color w:val="4C4B4D"/>
                            <w:spacing w:val="-3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fturk</w:t>
                        </w:r>
                        <w:r>
                          <w:rPr>
                            <w:color w:val="4C4B4D"/>
                            <w:spacing w:val="-3"/>
                            <w:w w:val="11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color w:val="4C4B4D"/>
                            <w:spacing w:val="-3"/>
                            <w:w w:val="143"/>
                            <w:sz w:val="14"/>
                            <w:szCs w:val="14"/>
                          </w:rPr>
                          <w:t>æ</w:t>
                        </w:r>
                        <w:r>
                          <w:rPr>
                            <w:color w:val="4C4B4D"/>
                            <w:spacing w:val="-1"/>
                            <w:w w:val="11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color w:val="4C4B4D"/>
                            <w:w w:val="124"/>
                            <w:sz w:val="14"/>
                            <w:szCs w:val="14"/>
                          </w:rPr>
                          <w:t>ar</w:t>
                        </w:r>
                        <w:proofErr w:type="spellEnd"/>
                        <w:r>
                          <w:rPr>
                            <w:color w:val="4C4B4D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6"/>
                            <w:sz w:val="14"/>
                            <w:szCs w:val="14"/>
                          </w:rPr>
                          <w:t>afleiðingar</w:t>
                        </w:r>
                        <w:proofErr w:type="spellEnd"/>
                        <w:r>
                          <w:rPr>
                            <w:color w:val="4C4B4D"/>
                            <w:spacing w:val="-15"/>
                            <w:w w:val="1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w w:val="116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color w:val="4C4B4D"/>
                            <w:spacing w:val="1"/>
                            <w:w w:val="116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6"/>
                            <w:sz w:val="14"/>
                            <w:szCs w:val="14"/>
                          </w:rPr>
                          <w:t>heilsu</w:t>
                        </w:r>
                        <w:proofErr w:type="spellEnd"/>
                        <w:r>
                          <w:rPr>
                            <w:color w:val="4C4B4D"/>
                            <w:w w:val="116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color w:val="4C4B4D"/>
                            <w:spacing w:val="-14"/>
                            <w:w w:val="116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>ekki</w:t>
                        </w:r>
                        <w:proofErr w:type="spellEnd"/>
                        <w:r>
                          <w:rPr>
                            <w:color w:val="4C4B4D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color w:val="4C4B4D"/>
                            <w:spacing w:val="-3"/>
                            <w:w w:val="117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arlegar</w:t>
                        </w:r>
                        <w:proofErr w:type="spellEnd"/>
                        <w:r>
                          <w:rPr>
                            <w:color w:val="4C4B4D"/>
                            <w:spacing w:val="-8"/>
                            <w:w w:val="1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 xml:space="preserve">og </w:t>
                        </w:r>
                        <w:proofErr w:type="spellStart"/>
                        <w:r>
                          <w:rPr>
                            <w:color w:val="4C4B4D"/>
                            <w:w w:val="119"/>
                            <w:sz w:val="14"/>
                            <w:szCs w:val="14"/>
                          </w:rPr>
                          <w:t>þur</w:t>
                        </w:r>
                        <w:r>
                          <w:rPr>
                            <w:color w:val="4C4B4D"/>
                            <w:spacing w:val="-1"/>
                            <w:w w:val="11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color w:val="4C4B4D"/>
                            <w:w w:val="119"/>
                            <w:sz w:val="14"/>
                            <w:szCs w:val="14"/>
                          </w:rPr>
                          <w:t>a</w:t>
                        </w:r>
                        <w:proofErr w:type="spellEnd"/>
                        <w:r>
                          <w:rPr>
                            <w:color w:val="4C4B4D"/>
                            <w:spacing w:val="-7"/>
                            <w:w w:val="1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color w:val="4C4B4D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25"/>
                            <w:sz w:val="14"/>
                            <w:szCs w:val="14"/>
                          </w:rPr>
                          <w:t>mesta</w:t>
                        </w:r>
                        <w:proofErr w:type="spellEnd"/>
                        <w:r>
                          <w:rPr>
                            <w:color w:val="4C4B4D"/>
                            <w:spacing w:val="-10"/>
                            <w:w w:val="12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>lagi</w:t>
                        </w:r>
                        <w:proofErr w:type="spellEnd"/>
                        <w:r>
                          <w:rPr>
                            <w:color w:val="4C4B4D"/>
                            <w:spacing w:val="22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3"/>
                            <w:sz w:val="14"/>
                            <w:szCs w:val="14"/>
                          </w:rPr>
                          <w:t>skyndihjálp</w:t>
                        </w:r>
                        <w:proofErr w:type="spellEnd"/>
                        <w:r>
                          <w:rPr>
                            <w:color w:val="4C4B4D"/>
                            <w:w w:val="113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color w:val="4C4B4D"/>
                            <w:spacing w:val="-12"/>
                            <w:w w:val="113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3"/>
                            <w:sz w:val="14"/>
                            <w:szCs w:val="14"/>
                          </w:rPr>
                          <w:t>Getur</w:t>
                        </w:r>
                        <w:proofErr w:type="spellEnd"/>
                        <w:r>
                          <w:rPr>
                            <w:color w:val="4C4B4D"/>
                            <w:spacing w:val="9"/>
                            <w:w w:val="113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4C4B4D"/>
                            <w:spacing w:val="-3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>erið</w:t>
                        </w:r>
                        <w:proofErr w:type="spellEnd"/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minniháttar</w:t>
                        </w:r>
                        <w:proofErr w:type="spellEnd"/>
                        <w:proofErr w:type="gramEnd"/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9"/>
                            <w:sz w:val="14"/>
                            <w:szCs w:val="14"/>
                          </w:rPr>
                          <w:t>erting</w:t>
                        </w:r>
                        <w:proofErr w:type="spellEnd"/>
                        <w:r>
                          <w:rPr>
                            <w:color w:val="4C4B4D"/>
                            <w:spacing w:val="-8"/>
                            <w:w w:val="1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color w:val="4C4B4D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6"/>
                            <w:sz w:val="14"/>
                            <w:szCs w:val="14"/>
                          </w:rPr>
                          <w:t>augum</w:t>
                        </w:r>
                        <w:proofErr w:type="spellEnd"/>
                        <w:r>
                          <w:rPr>
                            <w:color w:val="4C4B4D"/>
                            <w:w w:val="116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color w:val="4C4B4D"/>
                            <w:spacing w:val="-7"/>
                            <w:w w:val="116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>hálsi</w:t>
                        </w:r>
                        <w:proofErr w:type="spellEnd"/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 xml:space="preserve">, </w:t>
                        </w:r>
                        <w:r>
                          <w:rPr>
                            <w:color w:val="4C4B4D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>nefi</w:t>
                        </w:r>
                        <w:proofErr w:type="spellEnd"/>
                        <w:r>
                          <w:rPr>
                            <w:color w:val="4C4B4D"/>
                            <w:spacing w:val="2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w w:val="123"/>
                            <w:sz w:val="14"/>
                            <w:szCs w:val="14"/>
                          </w:rPr>
                          <w:t>og/</w:t>
                        </w:r>
                        <w:proofErr w:type="spellStart"/>
                        <w:r>
                          <w:rPr>
                            <w:color w:val="4C4B4D"/>
                            <w:w w:val="123"/>
                            <w:sz w:val="14"/>
                            <w:szCs w:val="14"/>
                          </w:rPr>
                          <w:t>eða</w:t>
                        </w:r>
                        <w:proofErr w:type="spellEnd"/>
                        <w:r>
                          <w:rPr>
                            <w:color w:val="4C4B4D"/>
                            <w:spacing w:val="-20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w w:val="123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color w:val="4C4B4D"/>
                            <w:spacing w:val="-6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>húð</w:t>
                        </w:r>
                        <w:proofErr w:type="spellEnd"/>
                        <w:r>
                          <w:rPr>
                            <w:color w:val="4C4B4D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23"/>
                            <w:sz w:val="14"/>
                            <w:szCs w:val="14"/>
                          </w:rPr>
                          <w:t>eða</w:t>
                        </w:r>
                        <w:proofErr w:type="spellEnd"/>
                        <w:r>
                          <w:rPr>
                            <w:color w:val="4C4B4D"/>
                            <w:spacing w:val="-12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spacing w:val="-3"/>
                            <w:w w:val="108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color w:val="4C4B4D"/>
                            <w:w w:val="112"/>
                            <w:sz w:val="14"/>
                            <w:szCs w:val="14"/>
                          </w:rPr>
                          <w:t>öðvum</w:t>
                        </w:r>
                        <w:proofErr w:type="spellEnd"/>
                      </w:p>
                    </w:tc>
                    <w:tc>
                      <w:tcPr>
                        <w:tcW w:w="4698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</w:tcPr>
                      <w:p w:rsidR="002B6FB5" w:rsidRDefault="002B6FB5">
                        <w:pPr>
                          <w:spacing w:before="8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B6FB5" w:rsidRDefault="002250F7">
                        <w:pPr>
                          <w:spacing w:line="268" w:lineRule="auto"/>
                          <w:ind w:left="217" w:right="527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color w:val="4C4B4D"/>
                            <w:w w:val="115"/>
                            <w:sz w:val="14"/>
                            <w:szCs w:val="14"/>
                          </w:rPr>
                          <w:t>Minniháttar</w:t>
                        </w:r>
                        <w:proofErr w:type="spellEnd"/>
                        <w:r>
                          <w:rPr>
                            <w:color w:val="4C4B4D"/>
                            <w:spacing w:val="-9"/>
                            <w:w w:val="1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color w:val="4C4B4D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color w:val="4C4B4D"/>
                            <w:spacing w:val="-3"/>
                            <w:w w:val="115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color w:val="4C4B4D"/>
                            <w:w w:val="115"/>
                            <w:sz w:val="14"/>
                            <w:szCs w:val="14"/>
                          </w:rPr>
                          <w:t>ammtíma</w:t>
                        </w:r>
                        <w:proofErr w:type="spellEnd"/>
                        <w:r>
                          <w:rPr>
                            <w:color w:val="4C4B4D"/>
                            <w:spacing w:val="-1"/>
                            <w:w w:val="11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5"/>
                            <w:sz w:val="14"/>
                            <w:szCs w:val="14"/>
                          </w:rPr>
                          <w:t>óþægindi</w:t>
                        </w:r>
                        <w:proofErr w:type="spellEnd"/>
                        <w:r>
                          <w:rPr>
                            <w:color w:val="4C4B4D"/>
                            <w:spacing w:val="9"/>
                            <w:w w:val="11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5"/>
                            <w:sz w:val="14"/>
                            <w:szCs w:val="14"/>
                          </w:rPr>
                          <w:t>eða</w:t>
                        </w:r>
                        <w:proofErr w:type="spellEnd"/>
                        <w:r>
                          <w:rPr>
                            <w:color w:val="4C4B4D"/>
                            <w:spacing w:val="9"/>
                            <w:w w:val="11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5"/>
                            <w:sz w:val="14"/>
                            <w:szCs w:val="14"/>
                          </w:rPr>
                          <w:t>ein</w:t>
                        </w:r>
                        <w:r>
                          <w:rPr>
                            <w:color w:val="4C4B4D"/>
                            <w:spacing w:val="-3"/>
                            <w:w w:val="115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color w:val="4C4B4D"/>
                            <w:w w:val="115"/>
                            <w:sz w:val="14"/>
                            <w:szCs w:val="14"/>
                          </w:rPr>
                          <w:t>enni</w:t>
                        </w:r>
                        <w:proofErr w:type="spellEnd"/>
                        <w:r>
                          <w:rPr>
                            <w:color w:val="4C4B4D"/>
                            <w:w w:val="11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color w:val="4C4B4D"/>
                            <w:spacing w:val="-16"/>
                            <w:w w:val="11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spacing w:val="-7"/>
                            <w:w w:val="116"/>
                            <w:sz w:val="14"/>
                            <w:szCs w:val="14"/>
                          </w:rPr>
                          <w:t>Þ</w:t>
                        </w:r>
                        <w:r>
                          <w:rPr>
                            <w:color w:val="4C4B4D"/>
                            <w:w w:val="125"/>
                            <w:sz w:val="14"/>
                            <w:szCs w:val="14"/>
                          </w:rPr>
                          <w:t>arfnast</w:t>
                        </w:r>
                        <w:proofErr w:type="spellEnd"/>
                        <w:r>
                          <w:rPr>
                            <w:color w:val="4C4B4D"/>
                            <w:w w:val="12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4"/>
                            <w:sz w:val="14"/>
                            <w:szCs w:val="14"/>
                          </w:rPr>
                          <w:t>skyndihjálpar</w:t>
                        </w:r>
                        <w:proofErr w:type="spellEnd"/>
                        <w:r>
                          <w:rPr>
                            <w:color w:val="4C4B4D"/>
                            <w:spacing w:val="-9"/>
                            <w:w w:val="11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>en</w:t>
                        </w:r>
                        <w:proofErr w:type="spellEnd"/>
                        <w:r>
                          <w:rPr>
                            <w:color w:val="4C4B4D"/>
                            <w:spacing w:val="27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8"/>
                            <w:sz w:val="14"/>
                            <w:szCs w:val="14"/>
                          </w:rPr>
                          <w:t>eng</w:t>
                        </w:r>
                        <w:r>
                          <w:rPr>
                            <w:color w:val="4C4B4D"/>
                            <w:spacing w:val="-4"/>
                            <w:w w:val="11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color w:val="4C4B4D"/>
                            <w:w w:val="118"/>
                            <w:sz w:val="14"/>
                            <w:szCs w:val="14"/>
                          </w:rPr>
                          <w:t>ar</w:t>
                        </w:r>
                        <w:proofErr w:type="spellEnd"/>
                        <w:r>
                          <w:rPr>
                            <w:color w:val="4C4B4D"/>
                            <w:spacing w:val="2"/>
                            <w:w w:val="118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8"/>
                            <w:sz w:val="14"/>
                            <w:szCs w:val="14"/>
                          </w:rPr>
                          <w:t>læknishjálpar</w:t>
                        </w:r>
                        <w:proofErr w:type="spellEnd"/>
                        <w:r>
                          <w:rPr>
                            <w:color w:val="4C4B4D"/>
                            <w:spacing w:val="-18"/>
                            <w:w w:val="118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>er</w:t>
                        </w:r>
                        <w:proofErr w:type="spellEnd"/>
                        <w:r>
                          <w:rPr>
                            <w:color w:val="4C4B4D"/>
                            <w:spacing w:val="22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þör</w:t>
                        </w:r>
                        <w:r>
                          <w:rPr>
                            <w:color w:val="4C4B4D"/>
                            <w:spacing w:val="-6"/>
                            <w:w w:val="117"/>
                            <w:sz w:val="14"/>
                            <w:szCs w:val="14"/>
                          </w:rPr>
                          <w:t>f</w:t>
                        </w:r>
                        <w:proofErr w:type="spellEnd"/>
                        <w:r>
                          <w:rPr>
                            <w:color w:val="4C4B4D"/>
                            <w:w w:val="112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</w:tr>
                  <w:tr w:rsidR="002B6FB5">
                    <w:trPr>
                      <w:trHeight w:hRule="exact" w:val="926"/>
                    </w:trPr>
                    <w:tc>
                      <w:tcPr>
                        <w:tcW w:w="1372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  <w:shd w:val="clear" w:color="auto" w:fill="A8D3EC"/>
                      </w:tcPr>
                      <w:p w:rsidR="002B6FB5" w:rsidRDefault="002B6FB5">
                        <w:pPr>
                          <w:spacing w:before="13" w:line="200" w:lineRule="exact"/>
                        </w:pPr>
                      </w:p>
                      <w:p w:rsidR="002B6FB5" w:rsidRDefault="002250F7">
                        <w:pPr>
                          <w:ind w:left="571" w:right="571"/>
                          <w:jc w:val="center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color w:val="4C4B4D"/>
                            <w:w w:val="105"/>
                            <w:sz w:val="25"/>
                            <w:szCs w:val="25"/>
                          </w:rPr>
                          <w:t>2</w:t>
                        </w:r>
                      </w:p>
                      <w:p w:rsidR="002B6FB5" w:rsidRDefault="002250F7">
                        <w:pPr>
                          <w:spacing w:line="160" w:lineRule="exact"/>
                          <w:ind w:left="296" w:right="296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color w:val="4C4B4D"/>
                            <w:w w:val="113"/>
                            <w:sz w:val="16"/>
                            <w:szCs w:val="16"/>
                          </w:rPr>
                          <w:t>Miðlungs</w:t>
                        </w:r>
                        <w:proofErr w:type="spellEnd"/>
                      </w:p>
                    </w:tc>
                    <w:tc>
                      <w:tcPr>
                        <w:tcW w:w="4075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</w:tcPr>
                      <w:p w:rsidR="002B6FB5" w:rsidRDefault="002B6FB5">
                        <w:pPr>
                          <w:spacing w:before="8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B6FB5" w:rsidRDefault="002250F7">
                        <w:pPr>
                          <w:spacing w:line="268" w:lineRule="auto"/>
                          <w:ind w:left="217" w:right="204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color w:val="4C4B4D"/>
                            <w:spacing w:val="-3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fturk</w:t>
                        </w:r>
                        <w:r>
                          <w:rPr>
                            <w:color w:val="4C4B4D"/>
                            <w:spacing w:val="-3"/>
                            <w:w w:val="11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color w:val="4C4B4D"/>
                            <w:spacing w:val="-3"/>
                            <w:w w:val="143"/>
                            <w:sz w:val="14"/>
                            <w:szCs w:val="14"/>
                          </w:rPr>
                          <w:t>æ</w:t>
                        </w:r>
                        <w:r>
                          <w:rPr>
                            <w:color w:val="4C4B4D"/>
                            <w:spacing w:val="-1"/>
                            <w:w w:val="11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color w:val="4C4B4D"/>
                            <w:w w:val="124"/>
                            <w:sz w:val="14"/>
                            <w:szCs w:val="14"/>
                          </w:rPr>
                          <w:t>ar</w:t>
                        </w:r>
                        <w:proofErr w:type="spellEnd"/>
                        <w:r>
                          <w:rPr>
                            <w:color w:val="4C4B4D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6"/>
                            <w:sz w:val="14"/>
                            <w:szCs w:val="14"/>
                          </w:rPr>
                          <w:t>afleiðingar</w:t>
                        </w:r>
                        <w:proofErr w:type="spellEnd"/>
                        <w:r>
                          <w:rPr>
                            <w:color w:val="4C4B4D"/>
                            <w:spacing w:val="-15"/>
                            <w:w w:val="1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w w:val="116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color w:val="4C4B4D"/>
                            <w:spacing w:val="1"/>
                            <w:w w:val="116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6"/>
                            <w:sz w:val="14"/>
                            <w:szCs w:val="14"/>
                          </w:rPr>
                          <w:t>heilsu</w:t>
                        </w:r>
                        <w:proofErr w:type="spellEnd"/>
                        <w:r>
                          <w:rPr>
                            <w:color w:val="4C4B4D"/>
                            <w:spacing w:val="-10"/>
                            <w:w w:val="116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6"/>
                            <w:sz w:val="14"/>
                            <w:szCs w:val="14"/>
                          </w:rPr>
                          <w:t>sem</w:t>
                        </w:r>
                        <w:proofErr w:type="spellEnd"/>
                        <w:r>
                          <w:rPr>
                            <w:color w:val="4C4B4D"/>
                            <w:spacing w:val="4"/>
                            <w:w w:val="116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spacing w:val="-3"/>
                            <w:w w:val="116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color w:val="4C4B4D"/>
                            <w:w w:val="116"/>
                            <w:sz w:val="14"/>
                            <w:szCs w:val="14"/>
                          </w:rPr>
                          <w:t>enjulega</w:t>
                        </w:r>
                        <w:proofErr w:type="spellEnd"/>
                        <w:r>
                          <w:rPr>
                            <w:color w:val="4C4B4D"/>
                            <w:spacing w:val="-12"/>
                            <w:w w:val="116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24"/>
                            <w:sz w:val="14"/>
                            <w:szCs w:val="14"/>
                          </w:rPr>
                          <w:t>þarfnast</w:t>
                        </w:r>
                        <w:proofErr w:type="spellEnd"/>
                        <w:r>
                          <w:rPr>
                            <w:color w:val="4C4B4D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5"/>
                            <w:sz w:val="14"/>
                            <w:szCs w:val="14"/>
                          </w:rPr>
                          <w:t>aðhlynningar</w:t>
                        </w:r>
                        <w:proofErr w:type="spellEnd"/>
                        <w:r>
                          <w:rPr>
                            <w:color w:val="4C4B4D"/>
                            <w:spacing w:val="-17"/>
                            <w:w w:val="11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5"/>
                            <w:sz w:val="14"/>
                            <w:szCs w:val="14"/>
                          </w:rPr>
                          <w:t>læknis</w:t>
                        </w:r>
                        <w:proofErr w:type="spellEnd"/>
                        <w:r>
                          <w:rPr>
                            <w:color w:val="4C4B4D"/>
                            <w:w w:val="11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color w:val="4C4B4D"/>
                            <w:spacing w:val="2"/>
                            <w:w w:val="11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5"/>
                            <w:sz w:val="14"/>
                            <w:szCs w:val="14"/>
                          </w:rPr>
                          <w:t>Geta</w:t>
                        </w:r>
                        <w:proofErr w:type="spellEnd"/>
                        <w:r>
                          <w:rPr>
                            <w:color w:val="4C4B4D"/>
                            <w:spacing w:val="9"/>
                            <w:w w:val="11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4C4B4D"/>
                            <w:spacing w:val="-3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>erið</w:t>
                        </w:r>
                        <w:proofErr w:type="spellEnd"/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5"/>
                            <w:sz w:val="14"/>
                            <w:szCs w:val="14"/>
                          </w:rPr>
                          <w:t>afleiðingar</w:t>
                        </w:r>
                        <w:proofErr w:type="spellEnd"/>
                        <w:proofErr w:type="gramEnd"/>
                        <w:r>
                          <w:rPr>
                            <w:color w:val="4C4B4D"/>
                            <w:spacing w:val="-11"/>
                            <w:w w:val="11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spacing w:val="-4"/>
                            <w:w w:val="118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color w:val="4C4B4D"/>
                            <w:w w:val="118"/>
                            <w:sz w:val="14"/>
                            <w:szCs w:val="14"/>
                          </w:rPr>
                          <w:t>egna</w:t>
                        </w:r>
                        <w:proofErr w:type="spellEnd"/>
                        <w:r>
                          <w:rPr>
                            <w:color w:val="4C4B4D"/>
                            <w:spacing w:val="-3"/>
                            <w:w w:val="118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8"/>
                            <w:sz w:val="14"/>
                            <w:szCs w:val="14"/>
                          </w:rPr>
                          <w:t>hita</w:t>
                        </w:r>
                        <w:proofErr w:type="spellEnd"/>
                        <w:r>
                          <w:rPr>
                            <w:color w:val="4C4B4D"/>
                            <w:w w:val="118"/>
                            <w:sz w:val="14"/>
                            <w:szCs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4C4B4D"/>
                            <w:spacing w:val="-1"/>
                            <w:w w:val="12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color w:val="4C4B4D"/>
                            <w:w w:val="12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color w:val="4C4B4D"/>
                            <w:spacing w:val="-4"/>
                            <w:w w:val="12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color w:val="4C4B4D"/>
                            <w:w w:val="120"/>
                            <w:sz w:val="14"/>
                            <w:szCs w:val="14"/>
                          </w:rPr>
                          <w:t>ðalaga</w:t>
                        </w:r>
                        <w:proofErr w:type="spellEnd"/>
                        <w:r>
                          <w:rPr>
                            <w:color w:val="4C4B4D"/>
                            <w:w w:val="12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color w:val="4C4B4D"/>
                            <w:spacing w:val="-9"/>
                            <w:w w:val="12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20"/>
                            <w:sz w:val="14"/>
                            <w:szCs w:val="14"/>
                          </w:rPr>
                          <w:t>álags</w:t>
                        </w:r>
                        <w:proofErr w:type="spellEnd"/>
                        <w:r>
                          <w:rPr>
                            <w:color w:val="4C4B4D"/>
                            <w:spacing w:val="-2"/>
                            <w:w w:val="1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color w:val="4C4B4D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sólbruna</w:t>
                        </w:r>
                        <w:proofErr w:type="spellEnd"/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</w:tcPr>
                      <w:p w:rsidR="002B6FB5" w:rsidRDefault="002B6FB5">
                        <w:pPr>
                          <w:spacing w:before="8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B6FB5" w:rsidRDefault="002250F7">
                        <w:pPr>
                          <w:spacing w:line="268" w:lineRule="auto"/>
                          <w:ind w:left="217" w:right="233"/>
                          <w:jc w:val="both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color w:val="4C4B4D"/>
                            <w:spacing w:val="-4"/>
                            <w:w w:val="118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color w:val="4C4B4D"/>
                            <w:w w:val="118"/>
                            <w:sz w:val="14"/>
                            <w:szCs w:val="14"/>
                          </w:rPr>
                          <w:t>fturk</w:t>
                        </w:r>
                        <w:r>
                          <w:rPr>
                            <w:color w:val="4C4B4D"/>
                            <w:spacing w:val="-4"/>
                            <w:w w:val="118"/>
                            <w:sz w:val="14"/>
                            <w:szCs w:val="14"/>
                          </w:rPr>
                          <w:t>ræ</w:t>
                        </w:r>
                        <w:r>
                          <w:rPr>
                            <w:color w:val="4C4B4D"/>
                            <w:w w:val="118"/>
                            <w:sz w:val="14"/>
                            <w:szCs w:val="14"/>
                          </w:rPr>
                          <w:t>f</w:t>
                        </w:r>
                        <w:proofErr w:type="spellEnd"/>
                        <w:r>
                          <w:rPr>
                            <w:color w:val="4C4B4D"/>
                            <w:spacing w:val="-6"/>
                            <w:w w:val="118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1"/>
                            <w:sz w:val="14"/>
                            <w:szCs w:val="14"/>
                          </w:rPr>
                          <w:t>meiðsli</w:t>
                        </w:r>
                        <w:proofErr w:type="spellEnd"/>
                        <w:r>
                          <w:rPr>
                            <w:color w:val="4C4B4D"/>
                            <w:spacing w:val="-5"/>
                            <w:w w:val="11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sem</w:t>
                        </w:r>
                        <w:proofErr w:type="spellEnd"/>
                        <w:r>
                          <w:rPr>
                            <w:color w:val="4C4B4D"/>
                            <w:spacing w:val="4"/>
                            <w:w w:val="117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þarfnast</w:t>
                        </w:r>
                        <w:proofErr w:type="spellEnd"/>
                        <w:r>
                          <w:rPr>
                            <w:color w:val="4C4B4D"/>
                            <w:spacing w:val="25"/>
                            <w:w w:val="117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meðhöndlunar</w:t>
                        </w:r>
                        <w:proofErr w:type="spellEnd"/>
                        <w:r>
                          <w:rPr>
                            <w:color w:val="4C4B4D"/>
                            <w:spacing w:val="-18"/>
                            <w:w w:val="117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>en</w:t>
                        </w:r>
                        <w:proofErr w:type="spellEnd"/>
                        <w:r>
                          <w:rPr>
                            <w:color w:val="4C4B4D"/>
                            <w:spacing w:val="27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2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color w:val="4C4B4D"/>
                            <w:spacing w:val="-4"/>
                            <w:w w:val="12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color w:val="4C4B4D"/>
                            <w:spacing w:val="-1"/>
                            <w:w w:val="12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color w:val="4C4B4D"/>
                            <w:w w:val="122"/>
                            <w:sz w:val="14"/>
                            <w:szCs w:val="14"/>
                          </w:rPr>
                          <w:t>a</w:t>
                        </w:r>
                        <w:proofErr w:type="spellEnd"/>
                        <w:r>
                          <w:rPr>
                            <w:color w:val="4C4B4D"/>
                            <w:spacing w:val="-9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>ekki</w:t>
                        </w:r>
                        <w:proofErr w:type="spellEnd"/>
                        <w:r>
                          <w:rPr>
                            <w:color w:val="4C4B4D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5"/>
                            <w:sz w:val="14"/>
                            <w:szCs w:val="14"/>
                          </w:rPr>
                          <w:t>áhrif</w:t>
                        </w:r>
                        <w:proofErr w:type="spellEnd"/>
                        <w:r>
                          <w:rPr>
                            <w:color w:val="4C4B4D"/>
                            <w:w w:val="115"/>
                            <w:sz w:val="14"/>
                            <w:szCs w:val="14"/>
                          </w:rPr>
                          <w:t xml:space="preserve"> á</w:t>
                        </w:r>
                        <w:r>
                          <w:rPr>
                            <w:color w:val="4C4B4D"/>
                            <w:spacing w:val="2"/>
                            <w:w w:val="11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5"/>
                            <w:sz w:val="14"/>
                            <w:szCs w:val="14"/>
                          </w:rPr>
                          <w:t>skyldur</w:t>
                        </w:r>
                        <w:proofErr w:type="spellEnd"/>
                        <w:r>
                          <w:rPr>
                            <w:color w:val="4C4B4D"/>
                            <w:spacing w:val="-13"/>
                            <w:w w:val="11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5"/>
                            <w:sz w:val="14"/>
                            <w:szCs w:val="14"/>
                          </w:rPr>
                          <w:t>einstaklingsins</w:t>
                        </w:r>
                        <w:proofErr w:type="spellEnd"/>
                        <w:r>
                          <w:rPr>
                            <w:color w:val="4C4B4D"/>
                            <w:w w:val="11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color w:val="4C4B4D"/>
                            <w:spacing w:val="11"/>
                            <w:w w:val="11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spacing w:val="-8"/>
                            <w:w w:val="115"/>
                            <w:sz w:val="14"/>
                            <w:szCs w:val="14"/>
                          </w:rPr>
                          <w:t>Þ</w:t>
                        </w:r>
                        <w:r>
                          <w:rPr>
                            <w:color w:val="4C4B4D"/>
                            <w:w w:val="115"/>
                            <w:sz w:val="14"/>
                            <w:szCs w:val="14"/>
                          </w:rPr>
                          <w:t>arfnast</w:t>
                        </w:r>
                        <w:proofErr w:type="spellEnd"/>
                        <w:r>
                          <w:rPr>
                            <w:color w:val="4C4B4D"/>
                            <w:spacing w:val="34"/>
                            <w:w w:val="11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5"/>
                            <w:sz w:val="14"/>
                            <w:szCs w:val="14"/>
                          </w:rPr>
                          <w:t>aðhlynningar</w:t>
                        </w:r>
                        <w:proofErr w:type="spellEnd"/>
                        <w:r>
                          <w:rPr>
                            <w:color w:val="4C4B4D"/>
                            <w:spacing w:val="-17"/>
                            <w:w w:val="11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5"/>
                            <w:sz w:val="14"/>
                            <w:szCs w:val="14"/>
                          </w:rPr>
                          <w:t>læknis</w:t>
                        </w:r>
                        <w:proofErr w:type="spellEnd"/>
                        <w:r>
                          <w:rPr>
                            <w:color w:val="4C4B4D"/>
                            <w:spacing w:val="5"/>
                            <w:w w:val="1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color w:val="4C4B4D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9"/>
                            <w:sz w:val="14"/>
                            <w:szCs w:val="14"/>
                          </w:rPr>
                          <w:t>flestum</w:t>
                        </w:r>
                        <w:proofErr w:type="spellEnd"/>
                        <w:r>
                          <w:rPr>
                            <w:color w:val="4C4B4D"/>
                            <w:w w:val="119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09"/>
                            <w:sz w:val="14"/>
                            <w:szCs w:val="14"/>
                          </w:rPr>
                          <w:t>til</w:t>
                        </w:r>
                        <w:r>
                          <w:rPr>
                            <w:color w:val="4C4B4D"/>
                            <w:spacing w:val="-1"/>
                            <w:w w:val="10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color w:val="4C4B4D"/>
                            <w:w w:val="110"/>
                            <w:sz w:val="14"/>
                            <w:szCs w:val="14"/>
                          </w:rPr>
                          <w:t>ellum</w:t>
                        </w:r>
                        <w:proofErr w:type="spellEnd"/>
                        <w:r>
                          <w:rPr>
                            <w:color w:val="4C4B4D"/>
                            <w:w w:val="110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</w:tr>
                  <w:tr w:rsidR="002B6FB5">
                    <w:trPr>
                      <w:trHeight w:hRule="exact" w:val="1106"/>
                    </w:trPr>
                    <w:tc>
                      <w:tcPr>
                        <w:tcW w:w="1372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  <w:shd w:val="clear" w:color="auto" w:fill="A8D3EC"/>
                      </w:tcPr>
                      <w:p w:rsidR="002B6FB5" w:rsidRDefault="002B6FB5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B6FB5" w:rsidRDefault="002B6FB5">
                        <w:pPr>
                          <w:spacing w:line="200" w:lineRule="exact"/>
                        </w:pPr>
                      </w:p>
                      <w:p w:rsidR="002B6FB5" w:rsidRDefault="002250F7">
                        <w:pPr>
                          <w:ind w:left="571" w:right="571"/>
                          <w:jc w:val="center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color w:val="4C4B4D"/>
                            <w:w w:val="106"/>
                            <w:sz w:val="25"/>
                            <w:szCs w:val="25"/>
                          </w:rPr>
                          <w:t>3</w:t>
                        </w:r>
                      </w:p>
                      <w:p w:rsidR="002B6FB5" w:rsidRDefault="002250F7">
                        <w:pPr>
                          <w:spacing w:line="160" w:lineRule="exact"/>
                          <w:ind w:left="248" w:right="245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color w:val="4C4B4D"/>
                            <w:w w:val="103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color w:val="4C4B4D"/>
                            <w:spacing w:val="-3"/>
                            <w:w w:val="10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color w:val="4C4B4D"/>
                            <w:w w:val="124"/>
                            <w:sz w:val="16"/>
                            <w:szCs w:val="16"/>
                          </w:rPr>
                          <w:t>arlegar</w:t>
                        </w:r>
                        <w:proofErr w:type="spellEnd"/>
                      </w:p>
                    </w:tc>
                    <w:tc>
                      <w:tcPr>
                        <w:tcW w:w="4075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</w:tcPr>
                      <w:p w:rsidR="002B6FB5" w:rsidRDefault="002B6FB5">
                        <w:pPr>
                          <w:spacing w:before="8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B6FB5" w:rsidRDefault="002250F7">
                        <w:pPr>
                          <w:spacing w:line="268" w:lineRule="auto"/>
                          <w:ind w:left="217" w:right="338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color w:val="4C4B4D"/>
                            <w:w w:val="113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color w:val="4C4B4D"/>
                            <w:spacing w:val="-3"/>
                            <w:w w:val="113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color w:val="4C4B4D"/>
                            <w:w w:val="113"/>
                            <w:sz w:val="14"/>
                            <w:szCs w:val="14"/>
                          </w:rPr>
                          <w:t>arlega</w:t>
                        </w:r>
                        <w:r>
                          <w:rPr>
                            <w:color w:val="4C4B4D"/>
                            <w:spacing w:val="-12"/>
                            <w:w w:val="113"/>
                            <w:sz w:val="14"/>
                            <w:szCs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4C4B4D"/>
                            <w:w w:val="11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color w:val="4C4B4D"/>
                            <w:spacing w:val="-4"/>
                            <w:w w:val="113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spacing w:val="-4"/>
                            <w:w w:val="12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color w:val="4C4B4D"/>
                            <w:w w:val="123"/>
                            <w:sz w:val="14"/>
                            <w:szCs w:val="14"/>
                          </w:rPr>
                          <w:t>fturk</w:t>
                        </w:r>
                        <w:r>
                          <w:rPr>
                            <w:color w:val="4C4B4D"/>
                            <w:spacing w:val="-4"/>
                            <w:w w:val="123"/>
                            <w:sz w:val="14"/>
                            <w:szCs w:val="14"/>
                          </w:rPr>
                          <w:t>ræ</w:t>
                        </w:r>
                        <w:r>
                          <w:rPr>
                            <w:color w:val="4C4B4D"/>
                            <w:spacing w:val="-1"/>
                            <w:w w:val="12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color w:val="4C4B4D"/>
                            <w:w w:val="123"/>
                            <w:sz w:val="14"/>
                            <w:szCs w:val="14"/>
                          </w:rPr>
                          <w:t>ar</w:t>
                        </w:r>
                        <w:proofErr w:type="spellEnd"/>
                        <w:r>
                          <w:rPr>
                            <w:color w:val="4C4B4D"/>
                            <w:spacing w:val="-9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6"/>
                            <w:sz w:val="14"/>
                            <w:szCs w:val="14"/>
                          </w:rPr>
                          <w:t>afleiðingar</w:t>
                        </w:r>
                        <w:proofErr w:type="spellEnd"/>
                        <w:r>
                          <w:rPr>
                            <w:color w:val="4C4B4D"/>
                            <w:spacing w:val="-16"/>
                            <w:w w:val="1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w w:val="116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color w:val="4C4B4D"/>
                            <w:spacing w:val="1"/>
                            <w:w w:val="116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6"/>
                            <w:sz w:val="14"/>
                            <w:szCs w:val="14"/>
                          </w:rPr>
                          <w:t>heilsu</w:t>
                        </w:r>
                        <w:proofErr w:type="spellEnd"/>
                        <w:r>
                          <w:rPr>
                            <w:color w:val="4C4B4D"/>
                            <w:spacing w:val="-10"/>
                            <w:w w:val="116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6"/>
                            <w:sz w:val="14"/>
                            <w:szCs w:val="14"/>
                          </w:rPr>
                          <w:t>sem</w:t>
                        </w:r>
                        <w:proofErr w:type="spellEnd"/>
                        <w:r>
                          <w:rPr>
                            <w:color w:val="4C4B4D"/>
                            <w:spacing w:val="7"/>
                            <w:w w:val="1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 xml:space="preserve">í </w:t>
                        </w:r>
                        <w:proofErr w:type="spellStart"/>
                        <w:r>
                          <w:rPr>
                            <w:color w:val="4C4B4D"/>
                            <w:w w:val="119"/>
                            <w:sz w:val="14"/>
                            <w:szCs w:val="14"/>
                          </w:rPr>
                          <w:t>flestum</w:t>
                        </w:r>
                        <w:proofErr w:type="spellEnd"/>
                        <w:r>
                          <w:rPr>
                            <w:color w:val="4C4B4D"/>
                            <w:spacing w:val="-8"/>
                            <w:w w:val="119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>tiflvikum</w:t>
                        </w:r>
                        <w:proofErr w:type="spellEnd"/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>elur</w:t>
                        </w:r>
                        <w:proofErr w:type="spellEnd"/>
                        <w:proofErr w:type="gramEnd"/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color w:val="4C4B4D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8"/>
                            <w:sz w:val="14"/>
                            <w:szCs w:val="14"/>
                          </w:rPr>
                          <w:t>sér</w:t>
                        </w:r>
                        <w:proofErr w:type="spellEnd"/>
                        <w:r>
                          <w:rPr>
                            <w:color w:val="4C4B4D"/>
                            <w:spacing w:val="4"/>
                            <w:w w:val="118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8"/>
                            <w:sz w:val="14"/>
                            <w:szCs w:val="14"/>
                          </w:rPr>
                          <w:t>vinnutap</w:t>
                        </w:r>
                        <w:proofErr w:type="spellEnd"/>
                        <w:r>
                          <w:rPr>
                            <w:color w:val="4C4B4D"/>
                            <w:w w:val="118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color w:val="4C4B4D"/>
                            <w:spacing w:val="-18"/>
                            <w:w w:val="118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8"/>
                            <w:sz w:val="14"/>
                            <w:szCs w:val="14"/>
                          </w:rPr>
                          <w:t>Geta</w:t>
                        </w:r>
                        <w:proofErr w:type="spellEnd"/>
                        <w:r>
                          <w:rPr>
                            <w:color w:val="4C4B4D"/>
                            <w:w w:val="118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spacing w:val="-3"/>
                            <w:w w:val="108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color w:val="4C4B4D"/>
                            <w:w w:val="115"/>
                            <w:sz w:val="14"/>
                            <w:szCs w:val="14"/>
                          </w:rPr>
                          <w:t>erið</w:t>
                        </w:r>
                        <w:proofErr w:type="spellEnd"/>
                        <w:r>
                          <w:rPr>
                            <w:color w:val="4C4B4D"/>
                            <w:w w:val="11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color w:val="4C4B4D"/>
                            <w:spacing w:val="-3"/>
                            <w:w w:val="117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ammtímaáhrif</w:t>
                        </w:r>
                        <w:proofErr w:type="spellEnd"/>
                        <w:r>
                          <w:rPr>
                            <w:color w:val="4C4B4D"/>
                            <w:spacing w:val="-20"/>
                            <w:w w:val="1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 xml:space="preserve">á </w:t>
                        </w:r>
                        <w:proofErr w:type="spellStart"/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tauga</w:t>
                        </w:r>
                        <w:r>
                          <w:rPr>
                            <w:color w:val="4C4B4D"/>
                            <w:spacing w:val="-3"/>
                            <w:w w:val="117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erfi</w:t>
                        </w:r>
                        <w:proofErr w:type="spellEnd"/>
                        <w:r>
                          <w:rPr>
                            <w:color w:val="4C4B4D"/>
                            <w:spacing w:val="5"/>
                            <w:w w:val="117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eða</w:t>
                        </w:r>
                        <w:proofErr w:type="spellEnd"/>
                        <w:r>
                          <w:rPr>
                            <w:color w:val="4C4B4D"/>
                            <w:spacing w:val="5"/>
                            <w:w w:val="117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stoð</w:t>
                        </w:r>
                        <w:r>
                          <w:rPr>
                            <w:color w:val="4C4B4D"/>
                            <w:spacing w:val="-3"/>
                            <w:w w:val="117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erfi</w:t>
                        </w:r>
                        <w:proofErr w:type="spellEnd"/>
                        <w:r>
                          <w:rPr>
                            <w:color w:val="4C4B4D"/>
                            <w:spacing w:val="-4"/>
                            <w:w w:val="117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spacing w:val="-3"/>
                            <w:w w:val="117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egna</w:t>
                        </w:r>
                        <w:proofErr w:type="spellEnd"/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25"/>
                            <w:sz w:val="14"/>
                            <w:szCs w:val="14"/>
                          </w:rPr>
                          <w:t>hás</w:t>
                        </w:r>
                        <w:proofErr w:type="spellEnd"/>
                        <w:r>
                          <w:rPr>
                            <w:color w:val="4C4B4D"/>
                            <w:w w:val="12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20"/>
                            <w:sz w:val="14"/>
                            <w:szCs w:val="14"/>
                          </w:rPr>
                          <w:t>hita</w:t>
                        </w:r>
                        <w:proofErr w:type="spellEnd"/>
                        <w:r>
                          <w:rPr>
                            <w:color w:val="4C4B4D"/>
                            <w:w w:val="12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color w:val="4C4B4D"/>
                            <w:spacing w:val="-13"/>
                            <w:w w:val="12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20"/>
                            <w:sz w:val="14"/>
                            <w:szCs w:val="14"/>
                          </w:rPr>
                          <w:t>titrings</w:t>
                        </w:r>
                        <w:proofErr w:type="spellEnd"/>
                        <w:r>
                          <w:rPr>
                            <w:color w:val="4C4B4D"/>
                            <w:spacing w:val="-12"/>
                            <w:w w:val="12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20"/>
                            <w:sz w:val="14"/>
                            <w:szCs w:val="14"/>
                          </w:rPr>
                          <w:t>eða</w:t>
                        </w:r>
                        <w:proofErr w:type="spellEnd"/>
                        <w:r>
                          <w:rPr>
                            <w:color w:val="4C4B4D"/>
                            <w:spacing w:val="-2"/>
                            <w:w w:val="12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5"/>
                            <w:sz w:val="14"/>
                            <w:szCs w:val="14"/>
                          </w:rPr>
                          <w:t>smitsjú</w:t>
                        </w:r>
                        <w:r>
                          <w:rPr>
                            <w:color w:val="4C4B4D"/>
                            <w:spacing w:val="-3"/>
                            <w:w w:val="115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dóma</w:t>
                        </w:r>
                        <w:proofErr w:type="spellEnd"/>
                      </w:p>
                    </w:tc>
                    <w:tc>
                      <w:tcPr>
                        <w:tcW w:w="4698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</w:tcPr>
                      <w:p w:rsidR="002B6FB5" w:rsidRDefault="002B6FB5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B6FB5" w:rsidRDefault="002B6FB5">
                        <w:pPr>
                          <w:spacing w:line="200" w:lineRule="exact"/>
                        </w:pPr>
                      </w:p>
                      <w:p w:rsidR="002B6FB5" w:rsidRDefault="002250F7">
                        <w:pPr>
                          <w:spacing w:line="268" w:lineRule="auto"/>
                          <w:ind w:left="217" w:right="348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color w:val="4C4B4D"/>
                            <w:spacing w:val="-4"/>
                            <w:w w:val="118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color w:val="4C4B4D"/>
                            <w:w w:val="118"/>
                            <w:sz w:val="14"/>
                            <w:szCs w:val="14"/>
                          </w:rPr>
                          <w:t>fturk</w:t>
                        </w:r>
                        <w:r>
                          <w:rPr>
                            <w:color w:val="4C4B4D"/>
                            <w:spacing w:val="-4"/>
                            <w:w w:val="118"/>
                            <w:sz w:val="14"/>
                            <w:szCs w:val="14"/>
                          </w:rPr>
                          <w:t>ræ</w:t>
                        </w:r>
                        <w:r>
                          <w:rPr>
                            <w:color w:val="4C4B4D"/>
                            <w:w w:val="118"/>
                            <w:sz w:val="14"/>
                            <w:szCs w:val="14"/>
                          </w:rPr>
                          <w:t>f</w:t>
                        </w:r>
                        <w:proofErr w:type="spellEnd"/>
                        <w:r>
                          <w:rPr>
                            <w:color w:val="4C4B4D"/>
                            <w:spacing w:val="-6"/>
                            <w:w w:val="118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1"/>
                            <w:sz w:val="14"/>
                            <w:szCs w:val="14"/>
                          </w:rPr>
                          <w:t>meiðsli</w:t>
                        </w:r>
                        <w:proofErr w:type="spellEnd"/>
                        <w:r>
                          <w:rPr>
                            <w:color w:val="4C4B4D"/>
                            <w:spacing w:val="-5"/>
                            <w:w w:val="11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8"/>
                            <w:sz w:val="14"/>
                            <w:szCs w:val="14"/>
                          </w:rPr>
                          <w:t>eða</w:t>
                        </w:r>
                        <w:proofErr w:type="spellEnd"/>
                        <w:r>
                          <w:rPr>
                            <w:color w:val="4C4B4D"/>
                            <w:spacing w:val="2"/>
                            <w:w w:val="118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8"/>
                            <w:sz w:val="14"/>
                            <w:szCs w:val="14"/>
                          </w:rPr>
                          <w:t>minniháttar</w:t>
                        </w:r>
                        <w:proofErr w:type="spellEnd"/>
                        <w:r>
                          <w:rPr>
                            <w:color w:val="4C4B4D"/>
                            <w:spacing w:val="-17"/>
                            <w:w w:val="118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8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color w:val="4C4B4D"/>
                            <w:spacing w:val="-4"/>
                            <w:w w:val="118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color w:val="4C4B4D"/>
                            <w:w w:val="118"/>
                            <w:sz w:val="14"/>
                            <w:szCs w:val="14"/>
                          </w:rPr>
                          <w:t>fturk</w:t>
                        </w:r>
                        <w:r>
                          <w:rPr>
                            <w:color w:val="4C4B4D"/>
                            <w:spacing w:val="-4"/>
                            <w:w w:val="118"/>
                            <w:sz w:val="14"/>
                            <w:szCs w:val="14"/>
                          </w:rPr>
                          <w:t>ræ</w:t>
                        </w:r>
                        <w:r>
                          <w:rPr>
                            <w:color w:val="4C4B4D"/>
                            <w:w w:val="118"/>
                            <w:sz w:val="14"/>
                            <w:szCs w:val="14"/>
                          </w:rPr>
                          <w:t>f</w:t>
                        </w:r>
                        <w:proofErr w:type="spellEnd"/>
                        <w:r>
                          <w:rPr>
                            <w:color w:val="4C4B4D"/>
                            <w:spacing w:val="17"/>
                            <w:w w:val="118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8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color w:val="4C4B4D"/>
                            <w:spacing w:val="-4"/>
                            <w:w w:val="11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color w:val="4C4B4D"/>
                            <w:w w:val="118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color w:val="4C4B4D"/>
                            <w:spacing w:val="-4"/>
                            <w:w w:val="118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color w:val="4C4B4D"/>
                            <w:w w:val="118"/>
                            <w:sz w:val="14"/>
                            <w:szCs w:val="14"/>
                          </w:rPr>
                          <w:t>a</w:t>
                        </w:r>
                        <w:proofErr w:type="spellEnd"/>
                        <w:r>
                          <w:rPr>
                            <w:color w:val="4C4B4D"/>
                            <w:spacing w:val="-12"/>
                            <w:w w:val="118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>hjá</w:t>
                        </w:r>
                        <w:proofErr w:type="spellEnd"/>
                        <w:r>
                          <w:rPr>
                            <w:color w:val="4C4B4D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3"/>
                            <w:sz w:val="14"/>
                            <w:szCs w:val="14"/>
                          </w:rPr>
                          <w:t>einum</w:t>
                        </w:r>
                        <w:proofErr w:type="spellEnd"/>
                        <w:r>
                          <w:rPr>
                            <w:color w:val="4C4B4D"/>
                            <w:w w:val="113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23"/>
                            <w:sz w:val="14"/>
                            <w:szCs w:val="14"/>
                          </w:rPr>
                          <w:t>eða</w:t>
                        </w:r>
                        <w:proofErr w:type="spellEnd"/>
                        <w:r>
                          <w:rPr>
                            <w:color w:val="4C4B4D"/>
                            <w:spacing w:val="-9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>fleiri</w:t>
                        </w:r>
                        <w:proofErr w:type="spellEnd"/>
                        <w:r>
                          <w:rPr>
                            <w:color w:val="4C4B4D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4"/>
                            <w:sz w:val="14"/>
                            <w:szCs w:val="14"/>
                          </w:rPr>
                          <w:t>einstaklingum</w:t>
                        </w:r>
                        <w:proofErr w:type="spellEnd"/>
                        <w:r>
                          <w:rPr>
                            <w:color w:val="4C4B4D"/>
                            <w:w w:val="114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color w:val="4C4B4D"/>
                            <w:spacing w:val="2"/>
                            <w:w w:val="11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spacing w:val="-5"/>
                            <w:w w:val="114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color w:val="4C4B4D"/>
                            <w:w w:val="114"/>
                            <w:sz w:val="14"/>
                            <w:szCs w:val="14"/>
                          </w:rPr>
                          <w:t>elur</w:t>
                        </w:r>
                        <w:proofErr w:type="spellEnd"/>
                        <w:r>
                          <w:rPr>
                            <w:color w:val="4C4B4D"/>
                            <w:spacing w:val="-7"/>
                            <w:w w:val="1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color w:val="4C4B4D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8"/>
                            <w:sz w:val="14"/>
                            <w:szCs w:val="14"/>
                          </w:rPr>
                          <w:t>sér</w:t>
                        </w:r>
                        <w:proofErr w:type="spellEnd"/>
                        <w:r>
                          <w:rPr>
                            <w:color w:val="4C4B4D"/>
                            <w:spacing w:val="4"/>
                            <w:w w:val="118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8"/>
                            <w:sz w:val="14"/>
                            <w:szCs w:val="14"/>
                          </w:rPr>
                          <w:t>vinnutap</w:t>
                        </w:r>
                        <w:proofErr w:type="spellEnd"/>
                        <w:r>
                          <w:rPr>
                            <w:color w:val="4C4B4D"/>
                            <w:spacing w:val="-17"/>
                            <w:w w:val="1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color w:val="4C4B4D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9"/>
                            <w:sz w:val="14"/>
                            <w:szCs w:val="14"/>
                          </w:rPr>
                          <w:t>flestum</w:t>
                        </w:r>
                        <w:proofErr w:type="spellEnd"/>
                        <w:r>
                          <w:rPr>
                            <w:color w:val="4C4B4D"/>
                            <w:spacing w:val="-8"/>
                            <w:w w:val="119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09"/>
                            <w:sz w:val="14"/>
                            <w:szCs w:val="14"/>
                          </w:rPr>
                          <w:t>til</w:t>
                        </w:r>
                        <w:r>
                          <w:rPr>
                            <w:color w:val="4C4B4D"/>
                            <w:spacing w:val="-1"/>
                            <w:w w:val="10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color w:val="4C4B4D"/>
                            <w:w w:val="110"/>
                            <w:sz w:val="14"/>
                            <w:szCs w:val="14"/>
                          </w:rPr>
                          <w:t>ellum</w:t>
                        </w:r>
                        <w:proofErr w:type="spellEnd"/>
                        <w:r>
                          <w:rPr>
                            <w:color w:val="4C4B4D"/>
                            <w:w w:val="110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</w:tr>
                  <w:tr w:rsidR="002B6FB5">
                    <w:trPr>
                      <w:trHeight w:hRule="exact" w:val="926"/>
                    </w:trPr>
                    <w:tc>
                      <w:tcPr>
                        <w:tcW w:w="1372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  <w:shd w:val="clear" w:color="auto" w:fill="A8D3EC"/>
                      </w:tcPr>
                      <w:p w:rsidR="002B6FB5" w:rsidRDefault="002B6FB5">
                        <w:pPr>
                          <w:spacing w:before="13" w:line="200" w:lineRule="exact"/>
                        </w:pPr>
                      </w:p>
                      <w:p w:rsidR="002B6FB5" w:rsidRDefault="002250F7">
                        <w:pPr>
                          <w:ind w:left="560" w:right="560"/>
                          <w:jc w:val="center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color w:val="4C4B4D"/>
                            <w:w w:val="123"/>
                            <w:sz w:val="25"/>
                            <w:szCs w:val="25"/>
                          </w:rPr>
                          <w:t>4</w:t>
                        </w:r>
                      </w:p>
                      <w:p w:rsidR="002B6FB5" w:rsidRDefault="002250F7">
                        <w:pPr>
                          <w:spacing w:line="160" w:lineRule="exact"/>
                          <w:ind w:left="211" w:right="208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color w:val="4C4B4D"/>
                            <w:w w:val="120"/>
                            <w:sz w:val="16"/>
                            <w:szCs w:val="16"/>
                          </w:rPr>
                          <w:t>Meiriháttar</w:t>
                        </w:r>
                        <w:proofErr w:type="spellEnd"/>
                      </w:p>
                    </w:tc>
                    <w:tc>
                      <w:tcPr>
                        <w:tcW w:w="4075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</w:tcPr>
                      <w:p w:rsidR="002B6FB5" w:rsidRDefault="002B6FB5">
                        <w:pPr>
                          <w:spacing w:before="8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B6FB5" w:rsidRDefault="002250F7">
                        <w:pPr>
                          <w:spacing w:line="536" w:lineRule="auto"/>
                          <w:ind w:left="217" w:right="342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color w:val="4C4B4D"/>
                            <w:w w:val="116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color w:val="4C4B4D"/>
                            <w:spacing w:val="-3"/>
                            <w:w w:val="11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color w:val="4C4B4D"/>
                            <w:w w:val="116"/>
                            <w:sz w:val="14"/>
                            <w:szCs w:val="14"/>
                          </w:rPr>
                          <w:t>fturk</w:t>
                        </w:r>
                        <w:r>
                          <w:rPr>
                            <w:color w:val="4C4B4D"/>
                            <w:spacing w:val="-3"/>
                            <w:w w:val="116"/>
                            <w:sz w:val="14"/>
                            <w:szCs w:val="14"/>
                          </w:rPr>
                          <w:t>ræ</w:t>
                        </w:r>
                        <w:r>
                          <w:rPr>
                            <w:color w:val="4C4B4D"/>
                            <w:spacing w:val="-1"/>
                            <w:w w:val="116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color w:val="4C4B4D"/>
                            <w:w w:val="116"/>
                            <w:sz w:val="14"/>
                            <w:szCs w:val="14"/>
                          </w:rPr>
                          <w:t>ar</w:t>
                        </w:r>
                        <w:proofErr w:type="spellEnd"/>
                        <w:r>
                          <w:rPr>
                            <w:color w:val="4C4B4D"/>
                            <w:spacing w:val="29"/>
                            <w:w w:val="116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6"/>
                            <w:sz w:val="14"/>
                            <w:szCs w:val="14"/>
                          </w:rPr>
                          <w:t>afleiðingar</w:t>
                        </w:r>
                        <w:proofErr w:type="spellEnd"/>
                        <w:r>
                          <w:rPr>
                            <w:color w:val="4C4B4D"/>
                            <w:spacing w:val="-15"/>
                            <w:w w:val="1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w w:val="116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color w:val="4C4B4D"/>
                            <w:spacing w:val="1"/>
                            <w:w w:val="116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6"/>
                            <w:sz w:val="14"/>
                            <w:szCs w:val="14"/>
                          </w:rPr>
                          <w:t>heilsu</w:t>
                        </w:r>
                        <w:proofErr w:type="spellEnd"/>
                        <w:r>
                          <w:rPr>
                            <w:color w:val="4C4B4D"/>
                            <w:spacing w:val="-10"/>
                            <w:w w:val="116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6"/>
                            <w:sz w:val="14"/>
                            <w:szCs w:val="14"/>
                          </w:rPr>
                          <w:t>eða</w:t>
                        </w:r>
                        <w:proofErr w:type="spellEnd"/>
                        <w:r>
                          <w:rPr>
                            <w:color w:val="4C4B4D"/>
                            <w:spacing w:val="7"/>
                            <w:w w:val="116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6"/>
                            <w:sz w:val="14"/>
                            <w:szCs w:val="14"/>
                          </w:rPr>
                          <w:t>afleiðingar</w:t>
                        </w:r>
                        <w:proofErr w:type="spellEnd"/>
                        <w:r>
                          <w:rPr>
                            <w:color w:val="4C4B4D"/>
                            <w:spacing w:val="-16"/>
                            <w:w w:val="116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22"/>
                            <w:sz w:val="14"/>
                            <w:szCs w:val="14"/>
                          </w:rPr>
                          <w:t>sem</w:t>
                        </w:r>
                        <w:proofErr w:type="spellEnd"/>
                        <w:r>
                          <w:rPr>
                            <w:color w:val="4C4B4D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23"/>
                            <w:sz w:val="14"/>
                            <w:szCs w:val="14"/>
                          </w:rPr>
                          <w:t>eða</w:t>
                        </w:r>
                        <w:proofErr w:type="spellEnd"/>
                        <w:r>
                          <w:rPr>
                            <w:color w:val="4C4B4D"/>
                            <w:spacing w:val="-9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>mjög</w:t>
                        </w:r>
                        <w:proofErr w:type="spellEnd"/>
                        <w:r>
                          <w:rPr>
                            <w:color w:val="4C4B4D"/>
                            <w:spacing w:val="3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6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color w:val="4C4B4D"/>
                            <w:spacing w:val="-3"/>
                            <w:w w:val="116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color w:val="4C4B4D"/>
                            <w:w w:val="116"/>
                            <w:sz w:val="14"/>
                            <w:szCs w:val="14"/>
                          </w:rPr>
                          <w:t>arleg</w:t>
                        </w:r>
                        <w:proofErr w:type="spellEnd"/>
                        <w:r>
                          <w:rPr>
                            <w:color w:val="4C4B4D"/>
                            <w:spacing w:val="-6"/>
                            <w:w w:val="116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color w:val="4C4B4D"/>
                            <w:spacing w:val="-3"/>
                            <w:w w:val="119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color w:val="4C4B4D"/>
                            <w:w w:val="115"/>
                            <w:sz w:val="14"/>
                            <w:szCs w:val="14"/>
                          </w:rPr>
                          <w:t>ammtímaáhri</w:t>
                        </w:r>
                        <w:r>
                          <w:rPr>
                            <w:color w:val="4C4B4D"/>
                            <w:spacing w:val="-6"/>
                            <w:w w:val="115"/>
                            <w:sz w:val="14"/>
                            <w:szCs w:val="14"/>
                          </w:rPr>
                          <w:t>f</w:t>
                        </w:r>
                        <w:proofErr w:type="spellEnd"/>
                        <w:r>
                          <w:rPr>
                            <w:color w:val="4C4B4D"/>
                            <w:w w:val="112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8" w:space="0" w:color="4C4B4D"/>
                          <w:right w:val="single" w:sz="8" w:space="0" w:color="4C4B4D"/>
                        </w:tcBorders>
                      </w:tcPr>
                      <w:p w:rsidR="002B6FB5" w:rsidRDefault="002B6FB5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B6FB5" w:rsidRDefault="002B6FB5">
                        <w:pPr>
                          <w:spacing w:line="200" w:lineRule="exact"/>
                        </w:pPr>
                      </w:p>
                      <w:p w:rsidR="002B6FB5" w:rsidRDefault="002250F7">
                        <w:pPr>
                          <w:ind w:left="217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color w:val="4C4B4D"/>
                            <w:w w:val="118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color w:val="4C4B4D"/>
                            <w:spacing w:val="-4"/>
                            <w:w w:val="118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color w:val="4C4B4D"/>
                            <w:w w:val="118"/>
                            <w:sz w:val="14"/>
                            <w:szCs w:val="14"/>
                          </w:rPr>
                          <w:t>fturk</w:t>
                        </w:r>
                        <w:r>
                          <w:rPr>
                            <w:color w:val="4C4B4D"/>
                            <w:spacing w:val="-4"/>
                            <w:w w:val="118"/>
                            <w:sz w:val="14"/>
                            <w:szCs w:val="14"/>
                          </w:rPr>
                          <w:t>ræ</w:t>
                        </w:r>
                        <w:r>
                          <w:rPr>
                            <w:color w:val="4C4B4D"/>
                            <w:w w:val="118"/>
                            <w:sz w:val="14"/>
                            <w:szCs w:val="14"/>
                          </w:rPr>
                          <w:t>fur</w:t>
                        </w:r>
                        <w:proofErr w:type="spellEnd"/>
                        <w:r>
                          <w:rPr>
                            <w:color w:val="4C4B4D"/>
                            <w:spacing w:val="5"/>
                            <w:w w:val="118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8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color w:val="4C4B4D"/>
                            <w:spacing w:val="-4"/>
                            <w:w w:val="118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color w:val="4C4B4D"/>
                            <w:w w:val="118"/>
                            <w:sz w:val="14"/>
                            <w:szCs w:val="14"/>
                          </w:rPr>
                          <w:t>aði</w:t>
                        </w:r>
                        <w:proofErr w:type="spellEnd"/>
                        <w:r>
                          <w:rPr>
                            <w:color w:val="4C4B4D"/>
                            <w:spacing w:val="-12"/>
                            <w:w w:val="118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>hjá</w:t>
                        </w:r>
                        <w:proofErr w:type="spellEnd"/>
                        <w:r>
                          <w:rPr>
                            <w:color w:val="4C4B4D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6"/>
                            <w:sz w:val="14"/>
                            <w:szCs w:val="14"/>
                          </w:rPr>
                          <w:t>einum</w:t>
                        </w:r>
                        <w:proofErr w:type="spellEnd"/>
                        <w:r>
                          <w:rPr>
                            <w:color w:val="4C4B4D"/>
                            <w:spacing w:val="-17"/>
                            <w:w w:val="116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6"/>
                            <w:sz w:val="14"/>
                            <w:szCs w:val="14"/>
                          </w:rPr>
                          <w:t>eða</w:t>
                        </w:r>
                        <w:proofErr w:type="spellEnd"/>
                        <w:r>
                          <w:rPr>
                            <w:color w:val="4C4B4D"/>
                            <w:spacing w:val="7"/>
                            <w:w w:val="116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>fleiri</w:t>
                        </w:r>
                        <w:proofErr w:type="spellEnd"/>
                        <w:r>
                          <w:rPr>
                            <w:color w:val="4C4B4D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5"/>
                            <w:sz w:val="14"/>
                            <w:szCs w:val="14"/>
                          </w:rPr>
                          <w:t>einstaklingum</w:t>
                        </w:r>
                        <w:proofErr w:type="spellEnd"/>
                        <w:r>
                          <w:rPr>
                            <w:color w:val="4C4B4D"/>
                            <w:w w:val="115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</w:tr>
                  <w:tr w:rsidR="002B6FB5">
                    <w:trPr>
                      <w:trHeight w:hRule="exact" w:val="1286"/>
                    </w:trPr>
                    <w:tc>
                      <w:tcPr>
                        <w:tcW w:w="1372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6" w:space="0" w:color="4C4B4D"/>
                          <w:right w:val="single" w:sz="8" w:space="0" w:color="4C4B4D"/>
                        </w:tcBorders>
                        <w:shd w:val="clear" w:color="auto" w:fill="A8D3EC"/>
                      </w:tcPr>
                      <w:p w:rsidR="002B6FB5" w:rsidRDefault="002B6FB5">
                        <w:pPr>
                          <w:spacing w:before="1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B6FB5" w:rsidRDefault="002250F7">
                        <w:pPr>
                          <w:ind w:left="569" w:right="569"/>
                          <w:jc w:val="center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color w:val="4C4B4D"/>
                            <w:w w:val="108"/>
                            <w:sz w:val="25"/>
                            <w:szCs w:val="25"/>
                          </w:rPr>
                          <w:t>5</w:t>
                        </w:r>
                      </w:p>
                      <w:p w:rsidR="002B6FB5" w:rsidRDefault="002250F7">
                        <w:pPr>
                          <w:spacing w:line="160" w:lineRule="exact"/>
                          <w:ind w:left="445" w:right="445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color w:val="4C4B4D"/>
                            <w:spacing w:val="-2"/>
                            <w:w w:val="128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color w:val="4C4B4D"/>
                            <w:w w:val="123"/>
                            <w:sz w:val="16"/>
                            <w:szCs w:val="16"/>
                          </w:rPr>
                          <w:t>tór</w:t>
                        </w:r>
                        <w:proofErr w:type="spellEnd"/>
                        <w:r>
                          <w:rPr>
                            <w:color w:val="4C4B4D"/>
                            <w:w w:val="123"/>
                            <w:sz w:val="16"/>
                            <w:szCs w:val="16"/>
                          </w:rPr>
                          <w:t>-</w:t>
                        </w:r>
                      </w:p>
                      <w:p w:rsidR="002B6FB5" w:rsidRDefault="002250F7">
                        <w:pPr>
                          <w:spacing w:before="8"/>
                          <w:ind w:left="259" w:right="257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color w:val="4C4B4D"/>
                            <w:w w:val="114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color w:val="4C4B4D"/>
                            <w:spacing w:val="-3"/>
                            <w:w w:val="114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color w:val="4C4B4D"/>
                            <w:w w:val="124"/>
                            <w:sz w:val="16"/>
                            <w:szCs w:val="16"/>
                          </w:rPr>
                          <w:t>arlegar</w:t>
                        </w:r>
                        <w:proofErr w:type="spellEnd"/>
                      </w:p>
                    </w:tc>
                    <w:tc>
                      <w:tcPr>
                        <w:tcW w:w="4075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6" w:space="0" w:color="4C4B4D"/>
                          <w:right w:val="single" w:sz="8" w:space="0" w:color="4C4B4D"/>
                        </w:tcBorders>
                      </w:tcPr>
                      <w:p w:rsidR="002B6FB5" w:rsidRDefault="002B6FB5">
                        <w:pPr>
                          <w:spacing w:before="8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B6FB5" w:rsidRDefault="002250F7">
                        <w:pPr>
                          <w:spacing w:line="268" w:lineRule="auto"/>
                          <w:ind w:left="217" w:right="256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color w:val="4C4B4D"/>
                            <w:w w:val="110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color w:val="4C4B4D"/>
                            <w:spacing w:val="-3"/>
                            <w:w w:val="11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color w:val="4C4B4D"/>
                            <w:w w:val="110"/>
                            <w:sz w:val="14"/>
                            <w:szCs w:val="14"/>
                          </w:rPr>
                          <w:t>arleg</w:t>
                        </w:r>
                        <w:proofErr w:type="spellEnd"/>
                        <w:r>
                          <w:rPr>
                            <w:color w:val="4C4B4D"/>
                            <w:spacing w:val="-3"/>
                            <w:w w:val="11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4C4B4D"/>
                            <w:spacing w:val="-3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>eikindi</w:t>
                        </w:r>
                        <w:proofErr w:type="spellEnd"/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w w:val="114"/>
                            <w:sz w:val="14"/>
                            <w:szCs w:val="14"/>
                          </w:rPr>
                          <w:t>og</w:t>
                        </w:r>
                        <w:proofErr w:type="gramEnd"/>
                        <w:r>
                          <w:rPr>
                            <w:color w:val="4C4B4D"/>
                            <w:w w:val="114"/>
                            <w:sz w:val="14"/>
                            <w:szCs w:val="14"/>
                          </w:rPr>
                          <w:t>/</w:t>
                        </w:r>
                        <w:proofErr w:type="spellStart"/>
                        <w:r>
                          <w:rPr>
                            <w:color w:val="4C4B4D"/>
                            <w:w w:val="114"/>
                            <w:sz w:val="14"/>
                            <w:szCs w:val="14"/>
                          </w:rPr>
                          <w:t>eða</w:t>
                        </w:r>
                        <w:proofErr w:type="spellEnd"/>
                        <w:r>
                          <w:rPr>
                            <w:color w:val="4C4B4D"/>
                            <w:spacing w:val="16"/>
                            <w:w w:val="11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4"/>
                            <w:sz w:val="14"/>
                            <w:szCs w:val="14"/>
                          </w:rPr>
                          <w:t>meiðsli</w:t>
                        </w:r>
                        <w:proofErr w:type="spellEnd"/>
                        <w:r>
                          <w:rPr>
                            <w:color w:val="4C4B4D"/>
                            <w:spacing w:val="-18"/>
                            <w:w w:val="11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4"/>
                            <w:sz w:val="14"/>
                            <w:szCs w:val="14"/>
                          </w:rPr>
                          <w:t>sem</w:t>
                        </w:r>
                        <w:proofErr w:type="spellEnd"/>
                        <w:r>
                          <w:rPr>
                            <w:color w:val="4C4B4D"/>
                            <w:spacing w:val="9"/>
                            <w:w w:val="11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spacing w:val="-3"/>
                            <w:w w:val="114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color w:val="4C4B4D"/>
                            <w:w w:val="114"/>
                            <w:sz w:val="14"/>
                            <w:szCs w:val="14"/>
                          </w:rPr>
                          <w:t>alda</w:t>
                        </w:r>
                        <w:proofErr w:type="spellEnd"/>
                        <w:r>
                          <w:rPr>
                            <w:color w:val="4C4B4D"/>
                            <w:spacing w:val="2"/>
                            <w:w w:val="11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spacing w:val="-3"/>
                            <w:w w:val="115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color w:val="4C4B4D"/>
                            <w:w w:val="110"/>
                            <w:sz w:val="14"/>
                            <w:szCs w:val="14"/>
                          </w:rPr>
                          <w:t>vinnu</w:t>
                        </w:r>
                        <w:r>
                          <w:rPr>
                            <w:color w:val="4C4B4D"/>
                            <w:spacing w:val="-1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color w:val="4C4B4D"/>
                            <w:w w:val="122"/>
                            <w:sz w:val="14"/>
                            <w:szCs w:val="14"/>
                          </w:rPr>
                          <w:t>ærni</w:t>
                        </w:r>
                        <w:proofErr w:type="spellEnd"/>
                        <w:r>
                          <w:rPr>
                            <w:color w:val="4C4B4D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>fjölda</w:t>
                        </w:r>
                        <w:proofErr w:type="spellEnd"/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w w:val="119"/>
                            <w:sz w:val="14"/>
                            <w:szCs w:val="14"/>
                          </w:rPr>
                          <w:t>manna.</w:t>
                        </w:r>
                        <w:r>
                          <w:rPr>
                            <w:color w:val="4C4B4D"/>
                            <w:spacing w:val="-16"/>
                            <w:w w:val="119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9"/>
                            <w:sz w:val="14"/>
                            <w:szCs w:val="14"/>
                          </w:rPr>
                          <w:t>Getur</w:t>
                        </w:r>
                        <w:proofErr w:type="spellEnd"/>
                        <w:r>
                          <w:rPr>
                            <w:color w:val="4C4B4D"/>
                            <w:spacing w:val="-11"/>
                            <w:w w:val="119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9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color w:val="4C4B4D"/>
                            <w:spacing w:val="-4"/>
                            <w:w w:val="11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color w:val="4C4B4D"/>
                            <w:spacing w:val="-1"/>
                            <w:w w:val="11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color w:val="4C4B4D"/>
                            <w:w w:val="119"/>
                            <w:sz w:val="14"/>
                            <w:szCs w:val="14"/>
                          </w:rPr>
                          <w:t>að</w:t>
                        </w:r>
                        <w:proofErr w:type="spellEnd"/>
                        <w:r>
                          <w:rPr>
                            <w:color w:val="4C4B4D"/>
                            <w:spacing w:val="17"/>
                            <w:w w:val="119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spacing w:val="-4"/>
                            <w:w w:val="11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color w:val="4C4B4D"/>
                            <w:w w:val="119"/>
                            <w:sz w:val="14"/>
                            <w:szCs w:val="14"/>
                          </w:rPr>
                          <w:t>f</w:t>
                        </w:r>
                        <w:proofErr w:type="spellEnd"/>
                        <w:r>
                          <w:rPr>
                            <w:color w:val="4C4B4D"/>
                            <w:spacing w:val="-3"/>
                            <w:w w:val="119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9"/>
                            <w:sz w:val="14"/>
                            <w:szCs w:val="14"/>
                          </w:rPr>
                          <w:t>eitu</w:t>
                        </w:r>
                        <w:r>
                          <w:rPr>
                            <w:color w:val="4C4B4D"/>
                            <w:spacing w:val="-4"/>
                            <w:w w:val="119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color w:val="4C4B4D"/>
                            <w:w w:val="119"/>
                            <w:sz w:val="14"/>
                            <w:szCs w:val="14"/>
                          </w:rPr>
                          <w:t>fnum</w:t>
                        </w:r>
                        <w:proofErr w:type="spellEnd"/>
                        <w:r>
                          <w:rPr>
                            <w:color w:val="4C4B4D"/>
                            <w:spacing w:val="-19"/>
                            <w:w w:val="119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21"/>
                            <w:sz w:val="14"/>
                            <w:szCs w:val="14"/>
                          </w:rPr>
                          <w:t>sem</w:t>
                        </w:r>
                        <w:proofErr w:type="spellEnd"/>
                        <w:r>
                          <w:rPr>
                            <w:color w:val="4C4B4D"/>
                            <w:spacing w:val="-6"/>
                            <w:w w:val="12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21"/>
                            <w:sz w:val="14"/>
                            <w:szCs w:val="14"/>
                          </w:rPr>
                          <w:t>eru</w:t>
                        </w:r>
                        <w:proofErr w:type="spellEnd"/>
                        <w:r>
                          <w:rPr>
                            <w:color w:val="4C4B4D"/>
                            <w:w w:val="12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color w:val="4C4B4D"/>
                            <w:spacing w:val="-3"/>
                            <w:w w:val="11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abbamein</w:t>
                        </w:r>
                        <w:r>
                          <w:rPr>
                            <w:color w:val="4C4B4D"/>
                            <w:spacing w:val="-3"/>
                            <w:w w:val="117"/>
                            <w:sz w:val="14"/>
                            <w:szCs w:val="14"/>
                          </w:rPr>
                          <w:t>sv</w:t>
                        </w:r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aldandi</w:t>
                        </w:r>
                        <w:proofErr w:type="spellEnd"/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color w:val="4C4B4D"/>
                            <w:spacing w:val="-16"/>
                            <w:w w:val="117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stökkb</w:t>
                        </w:r>
                        <w:r>
                          <w:rPr>
                            <w:color w:val="4C4B4D"/>
                            <w:spacing w:val="-3"/>
                            <w:w w:val="117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ytandi</w:t>
                        </w:r>
                        <w:proofErr w:type="spellEnd"/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color w:val="4C4B4D"/>
                            <w:spacing w:val="1"/>
                            <w:w w:val="117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color w:val="4C4B4D"/>
                            <w:spacing w:val="-3"/>
                            <w:w w:val="11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color w:val="4C4B4D"/>
                            <w:spacing w:val="-1"/>
                            <w:w w:val="117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a</w:t>
                        </w:r>
                        <w:proofErr w:type="spellEnd"/>
                        <w:r>
                          <w:rPr>
                            <w:color w:val="4C4B4D"/>
                            <w:spacing w:val="5"/>
                            <w:w w:val="117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>áhrif</w:t>
                        </w:r>
                        <w:proofErr w:type="spellEnd"/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w w:val="128"/>
                            <w:sz w:val="14"/>
                            <w:szCs w:val="14"/>
                          </w:rPr>
                          <w:t>á</w:t>
                        </w:r>
                        <w:proofErr w:type="gramEnd"/>
                        <w:r>
                          <w:rPr>
                            <w:color w:val="4C4B4D"/>
                            <w:w w:val="128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3"/>
                            <w:sz w:val="14"/>
                            <w:szCs w:val="14"/>
                          </w:rPr>
                          <w:t>æxlun</w:t>
                        </w:r>
                        <w:proofErr w:type="spellEnd"/>
                        <w:r>
                          <w:rPr>
                            <w:color w:val="4C4B4D"/>
                            <w:spacing w:val="5"/>
                            <w:w w:val="113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3"/>
                            <w:sz w:val="14"/>
                            <w:szCs w:val="14"/>
                          </w:rPr>
                          <w:t>við</w:t>
                        </w:r>
                        <w:r>
                          <w:rPr>
                            <w:color w:val="4C4B4D"/>
                            <w:spacing w:val="-3"/>
                            <w:w w:val="11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color w:val="4C4B4D"/>
                            <w:w w:val="113"/>
                            <w:sz w:val="14"/>
                            <w:szCs w:val="14"/>
                          </w:rPr>
                          <w:t>omandi</w:t>
                        </w:r>
                        <w:proofErr w:type="spellEnd"/>
                        <w:r>
                          <w:rPr>
                            <w:color w:val="4C4B4D"/>
                            <w:spacing w:val="-16"/>
                            <w:w w:val="113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3"/>
                            <w:sz w:val="14"/>
                            <w:szCs w:val="14"/>
                          </w:rPr>
                          <w:t>eða</w:t>
                        </w:r>
                        <w:proofErr w:type="spellEnd"/>
                        <w:r>
                          <w:rPr>
                            <w:color w:val="4C4B4D"/>
                            <w:spacing w:val="14"/>
                            <w:w w:val="113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3"/>
                            <w:sz w:val="14"/>
                            <w:szCs w:val="14"/>
                          </w:rPr>
                          <w:t>sem</w:t>
                        </w:r>
                        <w:proofErr w:type="spellEnd"/>
                        <w:r>
                          <w:rPr>
                            <w:color w:val="4C4B4D"/>
                            <w:spacing w:val="15"/>
                            <w:w w:val="113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3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color w:val="4C4B4D"/>
                            <w:spacing w:val="-3"/>
                            <w:w w:val="11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color w:val="4C4B4D"/>
                            <w:spacing w:val="-1"/>
                            <w:w w:val="11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color w:val="4C4B4D"/>
                            <w:w w:val="113"/>
                            <w:sz w:val="14"/>
                            <w:szCs w:val="14"/>
                          </w:rPr>
                          <w:t>a</w:t>
                        </w:r>
                        <w:proofErr w:type="spellEnd"/>
                        <w:r>
                          <w:rPr>
                            <w:color w:val="4C4B4D"/>
                            <w:spacing w:val="16"/>
                            <w:w w:val="113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99"/>
                            <w:sz w:val="14"/>
                            <w:szCs w:val="14"/>
                          </w:rPr>
                          <w:t>lí</w:t>
                        </w:r>
                        <w:r>
                          <w:rPr>
                            <w:color w:val="4C4B4D"/>
                            <w:spacing w:val="-1"/>
                            <w:w w:val="9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color w:val="4C4B4D"/>
                            <w:w w:val="126"/>
                            <w:sz w:val="14"/>
                            <w:szCs w:val="14"/>
                          </w:rPr>
                          <w:t>shættuleg</w:t>
                        </w:r>
                        <w:proofErr w:type="spellEnd"/>
                        <w:r>
                          <w:rPr>
                            <w:color w:val="4C4B4D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>áhrif</w:t>
                        </w:r>
                        <w:proofErr w:type="spellEnd"/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w w:val="128"/>
                            <w:sz w:val="14"/>
                            <w:szCs w:val="14"/>
                          </w:rPr>
                          <w:t xml:space="preserve">á </w:t>
                        </w:r>
                        <w:proofErr w:type="spellStart"/>
                        <w:r>
                          <w:rPr>
                            <w:color w:val="4C4B4D"/>
                            <w:w w:val="115"/>
                            <w:sz w:val="14"/>
                            <w:szCs w:val="14"/>
                          </w:rPr>
                          <w:t>öndun</w:t>
                        </w:r>
                        <w:proofErr w:type="spellEnd"/>
                        <w:r>
                          <w:rPr>
                            <w:color w:val="4C4B4D"/>
                            <w:w w:val="115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4698" w:type="dxa"/>
                        <w:tcBorders>
                          <w:top w:val="single" w:sz="8" w:space="0" w:color="4C4B4D"/>
                          <w:left w:val="single" w:sz="8" w:space="0" w:color="4C4B4D"/>
                          <w:bottom w:val="single" w:sz="6" w:space="0" w:color="4C4B4D"/>
                          <w:right w:val="single" w:sz="8" w:space="0" w:color="4C4B4D"/>
                        </w:tcBorders>
                      </w:tcPr>
                      <w:p w:rsidR="002B6FB5" w:rsidRDefault="002B6FB5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2B6FB5" w:rsidRDefault="002B6FB5">
                        <w:pPr>
                          <w:spacing w:line="200" w:lineRule="exact"/>
                        </w:pPr>
                      </w:p>
                      <w:p w:rsidR="002B6FB5" w:rsidRDefault="002B6FB5">
                        <w:pPr>
                          <w:spacing w:line="200" w:lineRule="exact"/>
                        </w:pPr>
                      </w:p>
                      <w:p w:rsidR="002B6FB5" w:rsidRDefault="002250F7">
                        <w:pPr>
                          <w:ind w:left="217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color w:val="4C4B4D"/>
                            <w:spacing w:val="-13"/>
                            <w:w w:val="117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color w:val="4C4B4D"/>
                            <w:spacing w:val="-3"/>
                            <w:w w:val="11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anlegur</w:t>
                        </w:r>
                        <w:proofErr w:type="spellEnd"/>
                        <w:r>
                          <w:rPr>
                            <w:color w:val="4C4B4D"/>
                            <w:spacing w:val="-18"/>
                            <w:w w:val="117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color w:val="4C4B4D"/>
                            <w:spacing w:val="-3"/>
                            <w:w w:val="117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aði</w:t>
                        </w:r>
                        <w:proofErr w:type="spellEnd"/>
                        <w:r>
                          <w:rPr>
                            <w:color w:val="4C4B4D"/>
                            <w:spacing w:val="-9"/>
                            <w:w w:val="1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 xml:space="preserve">á </w:t>
                        </w:r>
                        <w:proofErr w:type="spellStart"/>
                        <w:r>
                          <w:rPr>
                            <w:color w:val="4C4B4D"/>
                            <w:w w:val="117"/>
                            <w:sz w:val="14"/>
                            <w:szCs w:val="14"/>
                          </w:rPr>
                          <w:t>heilsu</w:t>
                        </w:r>
                        <w:proofErr w:type="spellEnd"/>
                        <w:r>
                          <w:rPr>
                            <w:color w:val="4C4B4D"/>
                            <w:spacing w:val="-14"/>
                            <w:w w:val="117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>fjölda</w:t>
                        </w:r>
                        <w:proofErr w:type="spellEnd"/>
                        <w:r>
                          <w:rPr>
                            <w:color w:val="4C4B4D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w w:val="119"/>
                            <w:sz w:val="14"/>
                            <w:szCs w:val="14"/>
                          </w:rPr>
                          <w:t>manna</w:t>
                        </w:r>
                        <w:proofErr w:type="gramEnd"/>
                        <w:r>
                          <w:rPr>
                            <w:color w:val="4C4B4D"/>
                            <w:spacing w:val="-11"/>
                            <w:w w:val="1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4C4B4D"/>
                            <w:w w:val="119"/>
                            <w:sz w:val="14"/>
                            <w:szCs w:val="14"/>
                          </w:rPr>
                          <w:t>og/</w:t>
                        </w:r>
                        <w:proofErr w:type="spellStart"/>
                        <w:r>
                          <w:rPr>
                            <w:color w:val="4C4B4D"/>
                            <w:w w:val="119"/>
                            <w:sz w:val="14"/>
                            <w:szCs w:val="14"/>
                          </w:rPr>
                          <w:t>eða</w:t>
                        </w:r>
                        <w:proofErr w:type="spellEnd"/>
                        <w:r>
                          <w:rPr>
                            <w:color w:val="4C4B4D"/>
                            <w:spacing w:val="-4"/>
                            <w:w w:val="119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C4B4D"/>
                            <w:w w:val="122"/>
                            <w:sz w:val="14"/>
                            <w:szCs w:val="14"/>
                          </w:rPr>
                          <w:t>dauð</w:t>
                        </w:r>
                        <w:r>
                          <w:rPr>
                            <w:color w:val="4C4B4D"/>
                            <w:spacing w:val="-3"/>
                            <w:w w:val="12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color w:val="4C4B4D"/>
                            <w:spacing w:val="-1"/>
                            <w:w w:val="11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color w:val="4C4B4D"/>
                            <w:w w:val="104"/>
                            <w:sz w:val="14"/>
                            <w:szCs w:val="14"/>
                          </w:rPr>
                          <w:t>öll</w:t>
                        </w:r>
                        <w:proofErr w:type="spellEnd"/>
                        <w:r>
                          <w:rPr>
                            <w:color w:val="4C4B4D"/>
                            <w:w w:val="104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</w:tr>
                </w:tbl>
                <w:p w:rsidR="002B6FB5" w:rsidRDefault="002B6FB5"/>
              </w:txbxContent>
            </v:textbox>
            <w10:wrap anchorx="page" anchory="page"/>
          </v:shape>
        </w:pict>
      </w:r>
      <w:proofErr w:type="spellStart"/>
      <w:r w:rsidR="002250F7" w:rsidRPr="004A06B2">
        <w:rPr>
          <w:rFonts w:asciiTheme="minorHAnsi" w:hAnsiTheme="minorHAnsi" w:cstheme="minorHAnsi"/>
          <w:color w:val="4C4B4D"/>
          <w:spacing w:val="-3"/>
          <w:w w:val="116"/>
          <w:sz w:val="14"/>
          <w:szCs w:val="14"/>
        </w:rPr>
        <w:t>v</w:t>
      </w:r>
      <w:r w:rsidR="002250F7" w:rsidRPr="004A06B2">
        <w:rPr>
          <w:rFonts w:asciiTheme="minorHAnsi" w:hAnsiTheme="minorHAnsi" w:cstheme="minorHAnsi"/>
          <w:color w:val="4C4B4D"/>
          <w:w w:val="116"/>
          <w:sz w:val="14"/>
          <w:szCs w:val="14"/>
        </w:rPr>
        <w:t>alda</w:t>
      </w:r>
      <w:proofErr w:type="spellEnd"/>
      <w:r w:rsidR="002250F7" w:rsidRPr="004A06B2">
        <w:rPr>
          <w:rFonts w:asciiTheme="minorHAnsi" w:hAnsiTheme="minorHAnsi" w:cstheme="minorHAnsi"/>
          <w:color w:val="4C4B4D"/>
          <w:spacing w:val="-5"/>
          <w:w w:val="116"/>
          <w:sz w:val="14"/>
          <w:szCs w:val="14"/>
        </w:rPr>
        <w:t xml:space="preserve"> </w:t>
      </w:r>
      <w:proofErr w:type="spellStart"/>
      <w:r w:rsidR="002250F7" w:rsidRPr="004A06B2">
        <w:rPr>
          <w:rFonts w:asciiTheme="minorHAnsi" w:hAnsiTheme="minorHAnsi" w:cstheme="minorHAnsi"/>
          <w:color w:val="4C4B4D"/>
          <w:spacing w:val="-3"/>
          <w:w w:val="116"/>
          <w:sz w:val="14"/>
          <w:szCs w:val="14"/>
        </w:rPr>
        <w:t>ó</w:t>
      </w:r>
      <w:r w:rsidR="002250F7" w:rsidRPr="004A06B2">
        <w:rPr>
          <w:rFonts w:asciiTheme="minorHAnsi" w:hAnsiTheme="minorHAnsi" w:cstheme="minorHAnsi"/>
          <w:color w:val="4C4B4D"/>
          <w:w w:val="116"/>
          <w:sz w:val="14"/>
          <w:szCs w:val="14"/>
        </w:rPr>
        <w:t>vinnu</w:t>
      </w:r>
      <w:r w:rsidR="002250F7" w:rsidRPr="004A06B2">
        <w:rPr>
          <w:rFonts w:asciiTheme="minorHAnsi" w:hAnsiTheme="minorHAnsi" w:cstheme="minorHAnsi"/>
          <w:color w:val="4C4B4D"/>
          <w:spacing w:val="-1"/>
          <w:w w:val="116"/>
          <w:sz w:val="14"/>
          <w:szCs w:val="14"/>
        </w:rPr>
        <w:t>f</w:t>
      </w:r>
      <w:r w:rsidR="002250F7" w:rsidRPr="004A06B2">
        <w:rPr>
          <w:rFonts w:asciiTheme="minorHAnsi" w:hAnsiTheme="minorHAnsi" w:cstheme="minorHAnsi"/>
          <w:color w:val="4C4B4D"/>
          <w:w w:val="116"/>
          <w:sz w:val="14"/>
          <w:szCs w:val="14"/>
        </w:rPr>
        <w:t>ærni</w:t>
      </w:r>
      <w:proofErr w:type="spellEnd"/>
      <w:r w:rsidR="002250F7" w:rsidRPr="004A06B2">
        <w:rPr>
          <w:rFonts w:asciiTheme="minorHAnsi" w:hAnsiTheme="minorHAnsi" w:cstheme="minorHAnsi"/>
          <w:color w:val="4C4B4D"/>
          <w:w w:val="116"/>
          <w:sz w:val="14"/>
          <w:szCs w:val="14"/>
        </w:rPr>
        <w:t>.</w:t>
      </w:r>
      <w:r w:rsidR="002250F7" w:rsidRPr="004A06B2">
        <w:rPr>
          <w:rFonts w:asciiTheme="minorHAnsi" w:hAnsiTheme="minorHAnsi" w:cstheme="minorHAnsi"/>
          <w:color w:val="4C4B4D"/>
          <w:spacing w:val="-14"/>
          <w:w w:val="116"/>
          <w:sz w:val="14"/>
          <w:szCs w:val="14"/>
        </w:rPr>
        <w:t xml:space="preserve"> </w:t>
      </w:r>
      <w:proofErr w:type="spellStart"/>
      <w:r w:rsidR="002250F7" w:rsidRPr="004A06B2">
        <w:rPr>
          <w:rFonts w:asciiTheme="minorHAnsi" w:hAnsiTheme="minorHAnsi" w:cstheme="minorHAnsi"/>
          <w:color w:val="4C4B4D"/>
          <w:w w:val="116"/>
          <w:sz w:val="14"/>
          <w:szCs w:val="14"/>
        </w:rPr>
        <w:t>Getur</w:t>
      </w:r>
      <w:proofErr w:type="spellEnd"/>
      <w:r w:rsidR="002250F7" w:rsidRPr="004A06B2">
        <w:rPr>
          <w:rFonts w:asciiTheme="minorHAnsi" w:hAnsiTheme="minorHAnsi" w:cstheme="minorHAnsi"/>
          <w:color w:val="4C4B4D"/>
          <w:w w:val="116"/>
          <w:sz w:val="14"/>
          <w:szCs w:val="14"/>
        </w:rPr>
        <w:t xml:space="preserve"> </w:t>
      </w:r>
      <w:proofErr w:type="spellStart"/>
      <w:r w:rsidR="002250F7" w:rsidRPr="004A06B2">
        <w:rPr>
          <w:rFonts w:asciiTheme="minorHAnsi" w:hAnsiTheme="minorHAnsi" w:cstheme="minorHAnsi"/>
          <w:color w:val="4C4B4D"/>
          <w:spacing w:val="-1"/>
          <w:sz w:val="14"/>
          <w:szCs w:val="14"/>
        </w:rPr>
        <w:t>f</w:t>
      </w:r>
      <w:r w:rsidR="002250F7" w:rsidRPr="004A06B2">
        <w:rPr>
          <w:rFonts w:asciiTheme="minorHAnsi" w:hAnsiTheme="minorHAnsi" w:cstheme="minorHAnsi"/>
          <w:color w:val="4C4B4D"/>
          <w:sz w:val="14"/>
          <w:szCs w:val="14"/>
        </w:rPr>
        <w:t>alið</w:t>
      </w:r>
      <w:proofErr w:type="spellEnd"/>
      <w:r w:rsidR="002250F7" w:rsidRPr="004A06B2">
        <w:rPr>
          <w:rFonts w:asciiTheme="minorHAnsi" w:hAnsiTheme="minorHAnsi" w:cstheme="minorHAnsi"/>
          <w:color w:val="4C4B4D"/>
          <w:spacing w:val="27"/>
          <w:sz w:val="14"/>
          <w:szCs w:val="14"/>
        </w:rPr>
        <w:t xml:space="preserve"> </w:t>
      </w:r>
      <w:r w:rsidR="002250F7" w:rsidRPr="004A06B2">
        <w:rPr>
          <w:rFonts w:asciiTheme="minorHAnsi" w:hAnsiTheme="minorHAnsi" w:cstheme="minorHAnsi"/>
          <w:color w:val="4C4B4D"/>
          <w:sz w:val="14"/>
          <w:szCs w:val="14"/>
        </w:rPr>
        <w:t>í</w:t>
      </w:r>
      <w:r w:rsidR="002250F7" w:rsidRPr="004A06B2">
        <w:rPr>
          <w:rFonts w:asciiTheme="minorHAnsi" w:hAnsiTheme="minorHAnsi" w:cstheme="minorHAnsi"/>
          <w:color w:val="4C4B4D"/>
          <w:spacing w:val="-5"/>
          <w:sz w:val="14"/>
          <w:szCs w:val="14"/>
        </w:rPr>
        <w:t xml:space="preserve"> </w:t>
      </w:r>
      <w:proofErr w:type="spellStart"/>
      <w:r w:rsidR="002250F7" w:rsidRPr="004A06B2">
        <w:rPr>
          <w:rFonts w:asciiTheme="minorHAnsi" w:hAnsiTheme="minorHAnsi" w:cstheme="minorHAnsi"/>
          <w:color w:val="4C4B4D"/>
          <w:w w:val="118"/>
          <w:sz w:val="14"/>
          <w:szCs w:val="14"/>
        </w:rPr>
        <w:t>sér</w:t>
      </w:r>
      <w:proofErr w:type="spellEnd"/>
      <w:r w:rsidR="002250F7" w:rsidRPr="004A06B2">
        <w:rPr>
          <w:rFonts w:asciiTheme="minorHAnsi" w:hAnsiTheme="minorHAnsi" w:cstheme="minorHAnsi"/>
          <w:color w:val="4C4B4D"/>
          <w:spacing w:val="7"/>
          <w:w w:val="118"/>
          <w:sz w:val="14"/>
          <w:szCs w:val="14"/>
        </w:rPr>
        <w:t xml:space="preserve"> </w:t>
      </w:r>
      <w:proofErr w:type="spellStart"/>
      <w:r w:rsidR="002250F7" w:rsidRPr="004A06B2">
        <w:rPr>
          <w:rFonts w:asciiTheme="minorHAnsi" w:hAnsiTheme="minorHAnsi" w:cstheme="minorHAnsi"/>
          <w:color w:val="4C4B4D"/>
          <w:w w:val="118"/>
          <w:sz w:val="14"/>
          <w:szCs w:val="14"/>
        </w:rPr>
        <w:t>k</w:t>
      </w:r>
      <w:r w:rsidR="002250F7" w:rsidRPr="004A06B2">
        <w:rPr>
          <w:rFonts w:asciiTheme="minorHAnsi" w:hAnsiTheme="minorHAnsi" w:cstheme="minorHAnsi"/>
          <w:color w:val="4C4B4D"/>
          <w:spacing w:val="-4"/>
          <w:w w:val="118"/>
          <w:sz w:val="14"/>
          <w:szCs w:val="14"/>
        </w:rPr>
        <w:t>r</w:t>
      </w:r>
      <w:r w:rsidR="002250F7" w:rsidRPr="004A06B2">
        <w:rPr>
          <w:rFonts w:asciiTheme="minorHAnsi" w:hAnsiTheme="minorHAnsi" w:cstheme="minorHAnsi"/>
          <w:color w:val="4C4B4D"/>
          <w:w w:val="118"/>
          <w:sz w:val="14"/>
          <w:szCs w:val="14"/>
        </w:rPr>
        <w:t>ónískt</w:t>
      </w:r>
      <w:proofErr w:type="spellEnd"/>
      <w:r w:rsidR="002250F7" w:rsidRPr="004A06B2">
        <w:rPr>
          <w:rFonts w:asciiTheme="minorHAnsi" w:hAnsiTheme="minorHAnsi" w:cstheme="minorHAnsi"/>
          <w:color w:val="4C4B4D"/>
          <w:spacing w:val="-18"/>
          <w:w w:val="118"/>
          <w:sz w:val="14"/>
          <w:szCs w:val="14"/>
        </w:rPr>
        <w:t xml:space="preserve"> </w:t>
      </w:r>
      <w:proofErr w:type="spellStart"/>
      <w:r w:rsidR="002250F7" w:rsidRPr="004A06B2">
        <w:rPr>
          <w:rFonts w:asciiTheme="minorHAnsi" w:hAnsiTheme="minorHAnsi" w:cstheme="minorHAnsi"/>
          <w:color w:val="4C4B4D"/>
          <w:w w:val="118"/>
          <w:sz w:val="14"/>
          <w:szCs w:val="14"/>
        </w:rPr>
        <w:t>ástand</w:t>
      </w:r>
      <w:proofErr w:type="spellEnd"/>
      <w:r w:rsidR="002250F7" w:rsidRPr="004A06B2">
        <w:rPr>
          <w:rFonts w:asciiTheme="minorHAnsi" w:hAnsiTheme="minorHAnsi" w:cstheme="minorHAnsi"/>
          <w:color w:val="4C4B4D"/>
          <w:spacing w:val="21"/>
          <w:w w:val="118"/>
          <w:sz w:val="14"/>
          <w:szCs w:val="14"/>
        </w:rPr>
        <w:t xml:space="preserve"> </w:t>
      </w:r>
      <w:r w:rsidR="002250F7" w:rsidRPr="004A06B2">
        <w:rPr>
          <w:rFonts w:asciiTheme="minorHAnsi" w:hAnsiTheme="minorHAnsi" w:cstheme="minorHAnsi"/>
          <w:color w:val="4C4B4D"/>
          <w:w w:val="118"/>
          <w:sz w:val="14"/>
          <w:szCs w:val="14"/>
        </w:rPr>
        <w:t>og/</w:t>
      </w:r>
    </w:p>
    <w:sectPr w:rsidR="002B6FB5" w:rsidRPr="004A06B2">
      <w:pgSz w:w="11920" w:h="16840"/>
      <w:pgMar w:top="1520" w:right="9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61023"/>
    <w:multiLevelType w:val="multilevel"/>
    <w:tmpl w:val="8E70E9F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B5"/>
    <w:rsid w:val="000B6D1E"/>
    <w:rsid w:val="002250F7"/>
    <w:rsid w:val="002B6FB5"/>
    <w:rsid w:val="004161FF"/>
    <w:rsid w:val="004A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  <w14:docId w14:val="34F814C3"/>
  <w15:docId w15:val="{0ADEF830-9B06-4A31-8FCC-42B7B4B4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Guðrún Sigurvinsdóttir</dc:creator>
  <cp:lastModifiedBy>Daníel Agnarsson</cp:lastModifiedBy>
  <cp:revision>4</cp:revision>
  <cp:lastPrinted>2018-02-06T16:18:00Z</cp:lastPrinted>
  <dcterms:created xsi:type="dcterms:W3CDTF">2018-01-10T11:17:00Z</dcterms:created>
  <dcterms:modified xsi:type="dcterms:W3CDTF">2018-02-06T16:25:00Z</dcterms:modified>
</cp:coreProperties>
</file>